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B6" w:rsidRDefault="006873B6" w:rsidP="00E81FB3">
      <w:pPr>
        <w:rPr>
          <w:b/>
          <w:bCs/>
          <w:i/>
          <w:iCs/>
        </w:rPr>
      </w:pPr>
    </w:p>
    <w:p w:rsidR="00101E50" w:rsidRDefault="00101E50" w:rsidP="00101E50">
      <w:pPr>
        <w:autoSpaceDE w:val="0"/>
        <w:autoSpaceDN w:val="0"/>
        <w:adjustRightInd w:val="0"/>
        <w:jc w:val="center"/>
        <w:outlineLvl w:val="0"/>
        <w:rPr>
          <w:b/>
          <w:color w:val="000000"/>
        </w:rPr>
      </w:pPr>
      <w:r>
        <w:rPr>
          <w:b/>
          <w:color w:val="000000"/>
        </w:rPr>
        <w:t>DOMANDA DI ISCRIZIONE ALLA SCUOLA DELL’INFANZIA</w:t>
      </w:r>
    </w:p>
    <w:p w:rsidR="00101E50" w:rsidRDefault="00101E50" w:rsidP="00101E50">
      <w:pPr>
        <w:autoSpaceDE w:val="0"/>
        <w:autoSpaceDN w:val="0"/>
        <w:adjustRightInd w:val="0"/>
        <w:spacing w:before="120"/>
        <w:outlineLvl w:val="0"/>
        <w:rPr>
          <w:color w:val="000000"/>
        </w:rPr>
      </w:pPr>
      <w:r>
        <w:rPr>
          <w:color w:val="000000"/>
        </w:rPr>
        <w:t>Al Dirigente scolastico del___________________________________________________</w:t>
      </w:r>
    </w:p>
    <w:p w:rsidR="00101E50" w:rsidRDefault="00101E50" w:rsidP="00101E50">
      <w:pPr>
        <w:autoSpaceDE w:val="0"/>
        <w:autoSpaceDN w:val="0"/>
        <w:adjustRightInd w:val="0"/>
        <w:ind w:left="2127" w:firstLine="709"/>
        <w:rPr>
          <w:color w:val="000000"/>
          <w:sz w:val="20"/>
          <w:szCs w:val="20"/>
        </w:rPr>
      </w:pPr>
      <w:r>
        <w:rPr>
          <w:color w:val="000000"/>
          <w:sz w:val="20"/>
        </w:rPr>
        <w:t>(denominazione dell’istituzione scolastica)</w:t>
      </w:r>
    </w:p>
    <w:p w:rsidR="007B3AAC" w:rsidRDefault="00E11BC2" w:rsidP="00101E50">
      <w:pPr>
        <w:autoSpaceDE w:val="0"/>
        <w:autoSpaceDN w:val="0"/>
        <w:adjustRightInd w:val="0"/>
        <w:rPr>
          <w:color w:val="000000"/>
        </w:rPr>
      </w:pPr>
      <w:r>
        <w:rPr>
          <w:color w:val="000000"/>
        </w:rPr>
        <w:t>I</w:t>
      </w:r>
      <w:r w:rsidR="00101E50">
        <w:rPr>
          <w:color w:val="000000"/>
        </w:rPr>
        <w:t xml:space="preserve">_ </w:t>
      </w:r>
      <w:proofErr w:type="spellStart"/>
      <w:r w:rsidR="00101E50">
        <w:rPr>
          <w:color w:val="000000"/>
        </w:rPr>
        <w:t>sottoscritt</w:t>
      </w:r>
      <w:proofErr w:type="spellEnd"/>
      <w:r w:rsidR="00101E50">
        <w:rPr>
          <w:color w:val="000000"/>
        </w:rPr>
        <w:t xml:space="preserve"> ____________________________________________________________ </w:t>
      </w:r>
      <w:r w:rsidR="007B3AAC">
        <w:rPr>
          <w:color w:val="000000"/>
        </w:rPr>
        <w:t>(MADRE)</w:t>
      </w:r>
    </w:p>
    <w:p w:rsidR="00854C21" w:rsidRDefault="007B3AAC" w:rsidP="00101E50">
      <w:pPr>
        <w:autoSpaceDE w:val="0"/>
        <w:autoSpaceDN w:val="0"/>
        <w:adjustRightInd w:val="0"/>
        <w:rPr>
          <w:color w:val="000000"/>
        </w:rPr>
      </w:pPr>
      <w:r>
        <w:rPr>
          <w:color w:val="000000"/>
        </w:rPr>
        <w:t>nato a ___________________________ il ____________________ CF ___________________</w:t>
      </w:r>
      <w:r w:rsidR="00854C21">
        <w:rPr>
          <w:color w:val="000000"/>
        </w:rPr>
        <w:t>_____</w:t>
      </w:r>
    </w:p>
    <w:p w:rsidR="00101E50" w:rsidRDefault="00854C21" w:rsidP="00101E50">
      <w:pPr>
        <w:autoSpaceDE w:val="0"/>
        <w:autoSpaceDN w:val="0"/>
        <w:adjustRightInd w:val="0"/>
        <w:rPr>
          <w:color w:val="000000"/>
        </w:rPr>
      </w:pPr>
      <w:r>
        <w:rPr>
          <w:color w:val="000000"/>
        </w:rPr>
        <w:t xml:space="preserve">mail _______________________________________ </w:t>
      </w:r>
      <w:proofErr w:type="spellStart"/>
      <w:r>
        <w:rPr>
          <w:color w:val="000000"/>
        </w:rPr>
        <w:t>tel</w:t>
      </w:r>
      <w:proofErr w:type="spellEnd"/>
      <w:r>
        <w:rPr>
          <w:color w:val="000000"/>
        </w:rPr>
        <w:t xml:space="preserve"> ___________________________ ________</w:t>
      </w:r>
    </w:p>
    <w:p w:rsidR="00E11BC2" w:rsidRDefault="00E11BC2" w:rsidP="00101E50">
      <w:pPr>
        <w:autoSpaceDE w:val="0"/>
        <w:autoSpaceDN w:val="0"/>
        <w:adjustRightInd w:val="0"/>
        <w:rPr>
          <w:color w:val="000000"/>
        </w:rPr>
      </w:pPr>
    </w:p>
    <w:p w:rsidR="00E11BC2" w:rsidRPr="00E11BC2" w:rsidRDefault="00E11BC2" w:rsidP="00E11BC2">
      <w:pPr>
        <w:autoSpaceDE w:val="0"/>
        <w:autoSpaceDN w:val="0"/>
        <w:adjustRightInd w:val="0"/>
        <w:rPr>
          <w:color w:val="000000"/>
        </w:rPr>
      </w:pPr>
      <w:r w:rsidRPr="00E11BC2">
        <w:rPr>
          <w:color w:val="000000"/>
        </w:rPr>
        <w:t xml:space="preserve">I_ </w:t>
      </w:r>
      <w:proofErr w:type="spellStart"/>
      <w:r w:rsidRPr="00E11BC2">
        <w:rPr>
          <w:color w:val="000000"/>
        </w:rPr>
        <w:t>sottoscritt</w:t>
      </w:r>
      <w:proofErr w:type="spellEnd"/>
      <w:r w:rsidRPr="00E11BC2">
        <w:rPr>
          <w:color w:val="000000"/>
        </w:rPr>
        <w:t xml:space="preserve"> ____________________________________________________________ (</w:t>
      </w:r>
      <w:r>
        <w:rPr>
          <w:color w:val="000000"/>
        </w:rPr>
        <w:t>PADRE</w:t>
      </w:r>
      <w:r w:rsidRPr="00E11BC2">
        <w:rPr>
          <w:color w:val="000000"/>
        </w:rPr>
        <w:t>)</w:t>
      </w:r>
    </w:p>
    <w:p w:rsidR="00E11BC2" w:rsidRPr="00E11BC2" w:rsidRDefault="00E11BC2" w:rsidP="00E11BC2">
      <w:pPr>
        <w:autoSpaceDE w:val="0"/>
        <w:autoSpaceDN w:val="0"/>
        <w:adjustRightInd w:val="0"/>
        <w:rPr>
          <w:color w:val="000000"/>
        </w:rPr>
      </w:pPr>
      <w:r w:rsidRPr="00E11BC2">
        <w:rPr>
          <w:color w:val="000000"/>
        </w:rPr>
        <w:t>nato a ___________________________ il ____________________ CF ________________________</w:t>
      </w:r>
    </w:p>
    <w:p w:rsidR="00E11BC2" w:rsidRDefault="00E11BC2" w:rsidP="00E11BC2">
      <w:pPr>
        <w:autoSpaceDE w:val="0"/>
        <w:autoSpaceDN w:val="0"/>
        <w:adjustRightInd w:val="0"/>
        <w:rPr>
          <w:color w:val="000000"/>
        </w:rPr>
      </w:pPr>
      <w:r w:rsidRPr="00E11BC2">
        <w:rPr>
          <w:color w:val="000000"/>
        </w:rPr>
        <w:t xml:space="preserve">mail _______________________________________ </w:t>
      </w:r>
      <w:proofErr w:type="spellStart"/>
      <w:r w:rsidRPr="00E11BC2">
        <w:rPr>
          <w:color w:val="000000"/>
        </w:rPr>
        <w:t>tel</w:t>
      </w:r>
      <w:proofErr w:type="spellEnd"/>
      <w:r w:rsidRPr="00E11BC2">
        <w:rPr>
          <w:color w:val="000000"/>
        </w:rPr>
        <w:t xml:space="preserve"> ___________________________ ________</w:t>
      </w:r>
    </w:p>
    <w:p w:rsidR="00E11BC2" w:rsidRDefault="00E11BC2" w:rsidP="00101E50">
      <w:pPr>
        <w:autoSpaceDE w:val="0"/>
        <w:autoSpaceDN w:val="0"/>
        <w:adjustRightInd w:val="0"/>
        <w:rPr>
          <w:color w:val="000000"/>
        </w:rPr>
      </w:pPr>
    </w:p>
    <w:p w:rsidR="00101E50" w:rsidRDefault="00101E50" w:rsidP="00101E50">
      <w:pPr>
        <w:autoSpaceDE w:val="0"/>
        <w:autoSpaceDN w:val="0"/>
        <w:adjustRightInd w:val="0"/>
        <w:spacing w:before="120"/>
        <w:rPr>
          <w:color w:val="000000"/>
        </w:rPr>
      </w:pPr>
      <w:r>
        <w:rPr>
          <w:color w:val="000000"/>
        </w:rPr>
        <w:t xml:space="preserve">in qualità di </w:t>
      </w:r>
      <w:r>
        <w:rPr>
          <w:color w:val="000000"/>
        </w:rPr>
        <w:sym w:font="Wingdings" w:char="F0A8"/>
      </w:r>
      <w:r>
        <w:rPr>
          <w:color w:val="000000"/>
        </w:rPr>
        <w:t xml:space="preserve"> genitore/esercente la responsabilità genitoriale </w:t>
      </w:r>
      <w:r>
        <w:rPr>
          <w:color w:val="000000"/>
        </w:rPr>
        <w:sym w:font="Wingdings" w:char="F0A8"/>
      </w:r>
      <w:r>
        <w:rPr>
          <w:color w:val="000000"/>
        </w:rPr>
        <w:t xml:space="preserve"> tutore </w:t>
      </w:r>
      <w:r>
        <w:rPr>
          <w:color w:val="000000"/>
        </w:rPr>
        <w:sym w:font="Wingdings" w:char="F0A8"/>
      </w:r>
      <w:r>
        <w:rPr>
          <w:color w:val="000000"/>
        </w:rPr>
        <w:t xml:space="preserve"> affidatario,</w:t>
      </w:r>
    </w:p>
    <w:p w:rsidR="00101E50" w:rsidRDefault="00101E50" w:rsidP="00101E50">
      <w:pPr>
        <w:autoSpaceDE w:val="0"/>
        <w:autoSpaceDN w:val="0"/>
        <w:adjustRightInd w:val="0"/>
        <w:jc w:val="center"/>
        <w:outlineLvl w:val="0"/>
        <w:rPr>
          <w:b/>
          <w:color w:val="000000"/>
        </w:rPr>
      </w:pPr>
    </w:p>
    <w:p w:rsidR="00101E50" w:rsidRDefault="00101E50" w:rsidP="00101E50">
      <w:pPr>
        <w:autoSpaceDE w:val="0"/>
        <w:autoSpaceDN w:val="0"/>
        <w:adjustRightInd w:val="0"/>
        <w:jc w:val="center"/>
        <w:outlineLvl w:val="0"/>
        <w:rPr>
          <w:color w:val="000000"/>
        </w:rPr>
      </w:pPr>
      <w:r>
        <w:rPr>
          <w:b/>
          <w:color w:val="000000"/>
        </w:rPr>
        <w:t>CHIEDE</w:t>
      </w:r>
    </w:p>
    <w:p w:rsidR="00101E50" w:rsidRDefault="00101E50" w:rsidP="00101E50">
      <w:pPr>
        <w:autoSpaceDE w:val="0"/>
        <w:autoSpaceDN w:val="0"/>
        <w:adjustRightInd w:val="0"/>
        <w:rPr>
          <w:color w:val="000000"/>
        </w:rPr>
      </w:pPr>
      <w:r>
        <w:rPr>
          <w:color w:val="000000"/>
        </w:rPr>
        <w:t xml:space="preserve">l’iscrizione del__ </w:t>
      </w:r>
      <w:proofErr w:type="spellStart"/>
      <w:r>
        <w:rPr>
          <w:color w:val="000000"/>
        </w:rPr>
        <w:t>bambin</w:t>
      </w:r>
      <w:proofErr w:type="spellEnd"/>
      <w:r>
        <w:rPr>
          <w:color w:val="000000"/>
        </w:rPr>
        <w:t xml:space="preserve"> _ ___________________________________________________</w:t>
      </w:r>
    </w:p>
    <w:p w:rsidR="00101E50" w:rsidRDefault="00101E50" w:rsidP="00101E50">
      <w:pPr>
        <w:autoSpaceDE w:val="0"/>
        <w:autoSpaceDN w:val="0"/>
        <w:adjustRightInd w:val="0"/>
        <w:ind w:left="2127" w:firstLine="709"/>
        <w:rPr>
          <w:color w:val="000000"/>
          <w:sz w:val="20"/>
          <w:szCs w:val="20"/>
        </w:rPr>
      </w:pPr>
      <w:r>
        <w:rPr>
          <w:color w:val="000000"/>
          <w:sz w:val="20"/>
        </w:rPr>
        <w:t>(cognome e nome)</w:t>
      </w:r>
    </w:p>
    <w:p w:rsidR="00101E50" w:rsidRDefault="00101E50" w:rsidP="00101E50">
      <w:pPr>
        <w:autoSpaceDE w:val="0"/>
        <w:autoSpaceDN w:val="0"/>
        <w:adjustRightInd w:val="0"/>
      </w:pPr>
      <w:r>
        <w:rPr>
          <w:color w:val="000000"/>
        </w:rPr>
        <w:t xml:space="preserve"> a codesta scuola dell’infanzia ________________________________ per l’a. s. </w:t>
      </w:r>
      <w:r>
        <w:rPr>
          <w:b/>
        </w:rPr>
        <w:t>202</w:t>
      </w:r>
      <w:r w:rsidR="00CE4D03">
        <w:rPr>
          <w:b/>
        </w:rPr>
        <w:t>1</w:t>
      </w:r>
      <w:r>
        <w:rPr>
          <w:b/>
        </w:rPr>
        <w:t>-202</w:t>
      </w:r>
      <w:r w:rsidR="00CE4D03">
        <w:rPr>
          <w:b/>
        </w:rPr>
        <w:t>2</w:t>
      </w:r>
    </w:p>
    <w:p w:rsidR="00101E50" w:rsidRDefault="00101E50" w:rsidP="00101E50">
      <w:pPr>
        <w:autoSpaceDE w:val="0"/>
        <w:autoSpaceDN w:val="0"/>
        <w:adjustRightInd w:val="0"/>
        <w:ind w:left="2836"/>
        <w:rPr>
          <w:color w:val="000000"/>
          <w:sz w:val="20"/>
          <w:szCs w:val="20"/>
        </w:rPr>
      </w:pPr>
      <w:r>
        <w:rPr>
          <w:color w:val="000000"/>
          <w:sz w:val="20"/>
        </w:rPr>
        <w:t xml:space="preserve">       (denominazione della scuola)</w:t>
      </w:r>
    </w:p>
    <w:p w:rsidR="00101E50" w:rsidRDefault="00101E50" w:rsidP="00101E50">
      <w:pPr>
        <w:autoSpaceDE w:val="0"/>
        <w:autoSpaceDN w:val="0"/>
        <w:adjustRightInd w:val="0"/>
        <w:spacing w:before="120"/>
        <w:jc w:val="center"/>
        <w:rPr>
          <w:color w:val="000000"/>
        </w:rPr>
      </w:pPr>
      <w:r>
        <w:rPr>
          <w:b/>
          <w:color w:val="000000"/>
        </w:rPr>
        <w:t>chiede</w:t>
      </w:r>
      <w:r>
        <w:rPr>
          <w:color w:val="000000"/>
        </w:rPr>
        <w:t xml:space="preserve"> di avvalersi del seguente orario:</w:t>
      </w:r>
    </w:p>
    <w:p w:rsidR="00101E50" w:rsidRDefault="00101E50" w:rsidP="00101E50">
      <w:pPr>
        <w:autoSpaceDE w:val="0"/>
        <w:autoSpaceDN w:val="0"/>
        <w:adjustRightInd w:val="0"/>
        <w:spacing w:before="120"/>
        <w:jc w:val="center"/>
        <w:rPr>
          <w:color w:val="000000"/>
        </w:rPr>
      </w:pPr>
    </w:p>
    <w:p w:rsidR="00101E50" w:rsidRDefault="00101E50" w:rsidP="00101E50">
      <w:pPr>
        <w:autoSpaceDE w:val="0"/>
        <w:autoSpaceDN w:val="0"/>
        <w:adjustRightInd w:val="0"/>
        <w:rPr>
          <w:color w:val="000000"/>
        </w:rPr>
      </w:pPr>
      <w:r>
        <w:rPr>
          <w:color w:val="000000"/>
        </w:rPr>
        <w:sym w:font="Wingdings" w:char="F0A8"/>
      </w:r>
      <w:r>
        <w:rPr>
          <w:color w:val="000000"/>
        </w:rPr>
        <w:t xml:space="preserve"> orario ordinario delle attività educative per 40 ore settimanali </w:t>
      </w:r>
      <w:r>
        <w:rPr>
          <w:b/>
          <w:color w:val="000000"/>
        </w:rPr>
        <w:t>oppure</w:t>
      </w:r>
    </w:p>
    <w:p w:rsidR="00101E50" w:rsidRPr="00101E50" w:rsidRDefault="00101E50" w:rsidP="00101E50">
      <w:pPr>
        <w:autoSpaceDE w:val="0"/>
        <w:autoSpaceDN w:val="0"/>
        <w:adjustRightInd w:val="0"/>
        <w:jc w:val="both"/>
        <w:rPr>
          <w:b/>
          <w:color w:val="000000"/>
        </w:rPr>
      </w:pPr>
      <w:r>
        <w:rPr>
          <w:color w:val="000000"/>
        </w:rPr>
        <w:sym w:font="Wingdings" w:char="F0A8"/>
      </w:r>
      <w:r>
        <w:rPr>
          <w:color w:val="000000"/>
        </w:rPr>
        <w:t xml:space="preserve"> orario ridotto delle attività educative con svolgimento nella fascia del mattino per 25 ore settimanali </w:t>
      </w:r>
    </w:p>
    <w:p w:rsidR="00101E50" w:rsidRDefault="00101E50" w:rsidP="00101E50">
      <w:pPr>
        <w:autoSpaceDE w:val="0"/>
        <w:autoSpaceDN w:val="0"/>
        <w:adjustRightInd w:val="0"/>
        <w:spacing w:before="120"/>
        <w:jc w:val="center"/>
        <w:rPr>
          <w:color w:val="000000"/>
        </w:rPr>
      </w:pPr>
      <w:r>
        <w:rPr>
          <w:b/>
          <w:color w:val="000000"/>
        </w:rPr>
        <w:t>chiede</w:t>
      </w:r>
      <w:r>
        <w:rPr>
          <w:color w:val="000000"/>
        </w:rPr>
        <w:t xml:space="preserve"> altresì di avvalersi:</w:t>
      </w:r>
    </w:p>
    <w:p w:rsidR="00101E50" w:rsidRDefault="00101E50" w:rsidP="00101E50">
      <w:pPr>
        <w:autoSpaceDE w:val="0"/>
        <w:autoSpaceDN w:val="0"/>
        <w:adjustRightInd w:val="0"/>
        <w:spacing w:before="120"/>
        <w:jc w:val="both"/>
        <w:rPr>
          <w:color w:val="000000"/>
        </w:rPr>
      </w:pPr>
      <w:r>
        <w:rPr>
          <w:color w:val="000000"/>
        </w:rPr>
        <w:sym w:font="Wingdings" w:char="F0A8"/>
      </w:r>
      <w:r>
        <w:rPr>
          <w:color w:val="000000"/>
        </w:rPr>
        <w:t xml:space="preserve"> dell’anticipo (</w:t>
      </w:r>
      <w:r>
        <w:rPr>
          <w:b/>
        </w:rPr>
        <w:t>per i nati entro il 30 aprile 201</w:t>
      </w:r>
      <w:r w:rsidR="00CE4D03">
        <w:rPr>
          <w:b/>
        </w:rPr>
        <w:t>9</w:t>
      </w:r>
      <w:r>
        <w:rPr>
          <w:color w:val="000000"/>
        </w:rPr>
        <w:t xml:space="preserve">) subordinatamente alla disponibilità di posti e alla precedenza dei nati che </w:t>
      </w:r>
      <w:r>
        <w:rPr>
          <w:b/>
          <w:color w:val="000000"/>
        </w:rPr>
        <w:t xml:space="preserve">compiono tre anni entro il </w:t>
      </w:r>
      <w:r>
        <w:rPr>
          <w:b/>
        </w:rPr>
        <w:t>31 dicembre 202</w:t>
      </w:r>
      <w:r w:rsidR="00CE4D03">
        <w:rPr>
          <w:b/>
        </w:rPr>
        <w:t>1</w:t>
      </w:r>
      <w:r>
        <w:rPr>
          <w:color w:val="000000"/>
        </w:rPr>
        <w:t>.</w:t>
      </w:r>
    </w:p>
    <w:p w:rsidR="00101E50" w:rsidRDefault="00101E50" w:rsidP="00101E50">
      <w:pPr>
        <w:autoSpaceDE w:val="0"/>
        <w:autoSpaceDN w:val="0"/>
        <w:adjustRightInd w:val="0"/>
        <w:jc w:val="both"/>
        <w:rPr>
          <w:color w:val="000000"/>
        </w:rPr>
      </w:pPr>
      <w:r>
        <w:rPr>
          <w:color w:val="000000"/>
        </w:rPr>
        <w:t>In base alle norme sullo snellimento dell’attività amministrativa, consapevole delle responsabilità cui va incontro in caso di dichiarazione non corrispondente al vero,</w:t>
      </w:r>
    </w:p>
    <w:p w:rsidR="00101E50" w:rsidRDefault="00101E50" w:rsidP="00101E50">
      <w:pPr>
        <w:autoSpaceDE w:val="0"/>
        <w:autoSpaceDN w:val="0"/>
        <w:adjustRightInd w:val="0"/>
        <w:spacing w:before="120"/>
        <w:jc w:val="center"/>
        <w:rPr>
          <w:color w:val="000000"/>
        </w:rPr>
      </w:pPr>
      <w:r>
        <w:rPr>
          <w:color w:val="000000"/>
        </w:rPr>
        <w:t>dichiara che</w:t>
      </w:r>
    </w:p>
    <w:p w:rsidR="00101E50" w:rsidRDefault="00101E50" w:rsidP="00101E50">
      <w:pPr>
        <w:autoSpaceDE w:val="0"/>
        <w:autoSpaceDN w:val="0"/>
        <w:adjustRightInd w:val="0"/>
        <w:rPr>
          <w:color w:val="000000"/>
        </w:rPr>
      </w:pPr>
      <w:r>
        <w:rPr>
          <w:color w:val="000000"/>
        </w:rPr>
        <w:t xml:space="preserve">- _l_ </w:t>
      </w:r>
      <w:proofErr w:type="spellStart"/>
      <w:r>
        <w:rPr>
          <w:color w:val="000000"/>
        </w:rPr>
        <w:t>bambin</w:t>
      </w:r>
      <w:proofErr w:type="spellEnd"/>
      <w:r>
        <w:rPr>
          <w:color w:val="000000"/>
        </w:rPr>
        <w:t xml:space="preserve"> _ ____________________________________________________________</w:t>
      </w:r>
      <w:r w:rsidR="000C6946">
        <w:rPr>
          <w:color w:val="000000"/>
        </w:rPr>
        <w:t>_______________</w:t>
      </w:r>
    </w:p>
    <w:p w:rsidR="00101E50" w:rsidRDefault="00101E50" w:rsidP="00101E50">
      <w:pPr>
        <w:autoSpaceDE w:val="0"/>
        <w:autoSpaceDN w:val="0"/>
        <w:adjustRightInd w:val="0"/>
        <w:ind w:left="709" w:firstLine="709"/>
        <w:rPr>
          <w:color w:val="000000"/>
        </w:rPr>
      </w:pPr>
      <w:r>
        <w:rPr>
          <w:color w:val="000000"/>
          <w:sz w:val="20"/>
        </w:rPr>
        <w:t xml:space="preserve">   (cognome e nome)</w:t>
      </w:r>
      <w:r>
        <w:rPr>
          <w:color w:val="000000"/>
          <w:sz w:val="20"/>
        </w:rPr>
        <w:tab/>
      </w:r>
      <w:r>
        <w:rPr>
          <w:color w:val="000000"/>
        </w:rPr>
        <w:tab/>
      </w:r>
      <w:r>
        <w:rPr>
          <w:color w:val="000000"/>
        </w:rPr>
        <w:tab/>
      </w:r>
      <w:r>
        <w:rPr>
          <w:color w:val="000000"/>
        </w:rPr>
        <w:tab/>
      </w:r>
      <w:r>
        <w:rPr>
          <w:color w:val="000000"/>
          <w:sz w:val="20"/>
        </w:rPr>
        <w:t>(codice fiscale)</w:t>
      </w:r>
    </w:p>
    <w:p w:rsidR="00101E50" w:rsidRDefault="00101E50" w:rsidP="00101E50">
      <w:pPr>
        <w:autoSpaceDE w:val="0"/>
        <w:autoSpaceDN w:val="0"/>
        <w:adjustRightInd w:val="0"/>
        <w:rPr>
          <w:color w:val="000000"/>
        </w:rPr>
      </w:pPr>
      <w:r>
        <w:rPr>
          <w:color w:val="000000"/>
        </w:rPr>
        <w:t xml:space="preserve">- è </w:t>
      </w:r>
      <w:proofErr w:type="spellStart"/>
      <w:r>
        <w:rPr>
          <w:color w:val="000000"/>
        </w:rPr>
        <w:t>nat</w:t>
      </w:r>
      <w:proofErr w:type="spellEnd"/>
      <w:r>
        <w:rPr>
          <w:color w:val="000000"/>
        </w:rPr>
        <w:t>_ a ____________________________________ il __________________________</w:t>
      </w:r>
      <w:r w:rsidR="000C6946">
        <w:rPr>
          <w:color w:val="000000"/>
        </w:rPr>
        <w:t>________________</w:t>
      </w:r>
    </w:p>
    <w:p w:rsidR="00101E50" w:rsidRDefault="00101E50" w:rsidP="00101E50">
      <w:pPr>
        <w:autoSpaceDE w:val="0"/>
        <w:autoSpaceDN w:val="0"/>
        <w:adjustRightInd w:val="0"/>
        <w:spacing w:before="60"/>
        <w:rPr>
          <w:color w:val="000000"/>
        </w:rPr>
      </w:pPr>
      <w:r>
        <w:rPr>
          <w:color w:val="000000"/>
        </w:rPr>
        <w:t xml:space="preserve">- è cittadino </w:t>
      </w:r>
      <w:r>
        <w:rPr>
          <w:color w:val="000000"/>
        </w:rPr>
        <w:sym w:font="Wingdings" w:char="F0A8"/>
      </w:r>
      <w:r>
        <w:rPr>
          <w:color w:val="000000"/>
        </w:rPr>
        <w:t xml:space="preserve"> italiano </w:t>
      </w:r>
      <w:r>
        <w:rPr>
          <w:color w:val="000000"/>
        </w:rPr>
        <w:sym w:font="Wingdings" w:char="F0A8"/>
      </w:r>
      <w:r>
        <w:rPr>
          <w:color w:val="000000"/>
        </w:rPr>
        <w:t xml:space="preserve"> altro </w:t>
      </w:r>
      <w:r>
        <w:rPr>
          <w:color w:val="000000"/>
          <w:sz w:val="20"/>
        </w:rPr>
        <w:t>(indicare nazionalità)</w:t>
      </w:r>
      <w:r>
        <w:rPr>
          <w:color w:val="000000"/>
        </w:rPr>
        <w:t xml:space="preserve"> ________________________________</w:t>
      </w:r>
      <w:r w:rsidR="000C6946">
        <w:rPr>
          <w:color w:val="000000"/>
        </w:rPr>
        <w:t>_______________</w:t>
      </w:r>
    </w:p>
    <w:p w:rsidR="00101E50" w:rsidRDefault="00101E50" w:rsidP="00101E50">
      <w:pPr>
        <w:autoSpaceDE w:val="0"/>
        <w:autoSpaceDN w:val="0"/>
        <w:adjustRightInd w:val="0"/>
        <w:spacing w:before="60" w:after="120"/>
        <w:rPr>
          <w:color w:val="000000"/>
        </w:rPr>
      </w:pPr>
      <w:r>
        <w:rPr>
          <w:color w:val="000000"/>
        </w:rPr>
        <w:t>- è residente a ____________________________________ (</w:t>
      </w:r>
      <w:proofErr w:type="spellStart"/>
      <w:r>
        <w:rPr>
          <w:color w:val="000000"/>
        </w:rPr>
        <w:t>prov</w:t>
      </w:r>
      <w:proofErr w:type="spellEnd"/>
      <w:r>
        <w:rPr>
          <w:color w:val="000000"/>
        </w:rPr>
        <w:t>. ) _________________</w:t>
      </w:r>
      <w:r w:rsidR="000C6946">
        <w:rPr>
          <w:color w:val="000000"/>
        </w:rPr>
        <w:t>_________________</w:t>
      </w:r>
    </w:p>
    <w:p w:rsidR="000C6946" w:rsidRDefault="00101E50" w:rsidP="00101E50">
      <w:pPr>
        <w:autoSpaceDE w:val="0"/>
        <w:autoSpaceDN w:val="0"/>
        <w:adjustRightInd w:val="0"/>
        <w:rPr>
          <w:color w:val="000000"/>
        </w:rPr>
      </w:pPr>
      <w:r>
        <w:rPr>
          <w:color w:val="000000"/>
        </w:rPr>
        <w:t xml:space="preserve">- Via/piazza </w:t>
      </w:r>
      <w:r w:rsidR="000C6946">
        <w:rPr>
          <w:color w:val="000000"/>
        </w:rPr>
        <w:t>______________________</w:t>
      </w:r>
      <w:r w:rsidR="00854C21">
        <w:rPr>
          <w:color w:val="000000"/>
        </w:rPr>
        <w:t>____ n._____</w:t>
      </w:r>
    </w:p>
    <w:p w:rsidR="00101E50" w:rsidRDefault="00101E50" w:rsidP="00101E50">
      <w:pPr>
        <w:autoSpaceDE w:val="0"/>
        <w:autoSpaceDN w:val="0"/>
        <w:adjustRightInd w:val="0"/>
        <w:rPr>
          <w:color w:val="000000"/>
        </w:rPr>
      </w:pPr>
    </w:p>
    <w:p w:rsidR="00101E50" w:rsidRDefault="00101E50" w:rsidP="00101E50">
      <w:pPr>
        <w:autoSpaceDE w:val="0"/>
        <w:autoSpaceDN w:val="0"/>
        <w:adjustRightInd w:val="0"/>
        <w:rPr>
          <w:color w:val="000000"/>
        </w:rPr>
      </w:pPr>
      <w:r>
        <w:rPr>
          <w:b/>
          <w:color w:val="000000"/>
        </w:rPr>
        <w:t xml:space="preserve">Firma di autocertificazione* </w:t>
      </w:r>
      <w:r>
        <w:rPr>
          <w:color w:val="000000"/>
        </w:rPr>
        <w:t>____________________________________________________</w:t>
      </w:r>
      <w:r w:rsidR="00975580">
        <w:rPr>
          <w:color w:val="000000"/>
        </w:rPr>
        <w:t xml:space="preserve"> (MADRE)</w:t>
      </w:r>
    </w:p>
    <w:p w:rsidR="00975580" w:rsidRDefault="00975580" w:rsidP="00101E50">
      <w:pPr>
        <w:autoSpaceDE w:val="0"/>
        <w:autoSpaceDN w:val="0"/>
        <w:adjustRightInd w:val="0"/>
        <w:rPr>
          <w:color w:val="000000"/>
        </w:rPr>
      </w:pPr>
      <w:r>
        <w:rPr>
          <w:color w:val="000000"/>
        </w:rPr>
        <w:tab/>
      </w:r>
      <w:r>
        <w:rPr>
          <w:color w:val="000000"/>
        </w:rPr>
        <w:tab/>
      </w:r>
      <w:r>
        <w:rPr>
          <w:color w:val="000000"/>
        </w:rPr>
        <w:tab/>
        <w:t xml:space="preserve">         ____________________________________________________  (PADRE)</w:t>
      </w:r>
    </w:p>
    <w:p w:rsidR="00101E50" w:rsidRDefault="00101E50" w:rsidP="00101E50">
      <w:pPr>
        <w:autoSpaceDE w:val="0"/>
        <w:autoSpaceDN w:val="0"/>
        <w:adjustRightInd w:val="0"/>
        <w:rPr>
          <w:color w:val="000000"/>
          <w:sz w:val="20"/>
          <w:szCs w:val="20"/>
        </w:rPr>
      </w:pPr>
      <w:r>
        <w:rPr>
          <w:color w:val="000000"/>
          <w:sz w:val="20"/>
        </w:rPr>
        <w:t xml:space="preserve">(Legge n. 127 del 1997, </w:t>
      </w:r>
      <w:proofErr w:type="spellStart"/>
      <w:r>
        <w:rPr>
          <w:color w:val="000000"/>
          <w:sz w:val="20"/>
        </w:rPr>
        <w:t>d.P.R.</w:t>
      </w:r>
      <w:proofErr w:type="spellEnd"/>
      <w:r>
        <w:rPr>
          <w:color w:val="000000"/>
          <w:sz w:val="20"/>
        </w:rPr>
        <w:t xml:space="preserve"> n. 445 del 2000) da sottoscrivere al momento della presentazione della domanda alla scuola</w:t>
      </w:r>
    </w:p>
    <w:p w:rsidR="00101E50" w:rsidRDefault="00101E50" w:rsidP="00101E50">
      <w:pPr>
        <w:autoSpaceDE w:val="0"/>
        <w:autoSpaceDN w:val="0"/>
        <w:adjustRightInd w:val="0"/>
        <w:rPr>
          <w:color w:val="000000"/>
          <w:sz w:val="20"/>
        </w:rPr>
      </w:pPr>
    </w:p>
    <w:p w:rsidR="00101E50" w:rsidRPr="00101E50" w:rsidRDefault="00101E50" w:rsidP="00101E50">
      <w:pPr>
        <w:jc w:val="both"/>
        <w:rPr>
          <w:sz w:val="18"/>
          <w:szCs w:val="18"/>
        </w:rPr>
      </w:pPr>
      <w:r w:rsidRPr="00101E50">
        <w:rPr>
          <w:sz w:val="18"/>
          <w:szCs w:val="18"/>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101E50" w:rsidRPr="00101E50" w:rsidRDefault="00101E50" w:rsidP="00101E50">
      <w:pPr>
        <w:jc w:val="both"/>
        <w:rPr>
          <w:sz w:val="18"/>
          <w:szCs w:val="18"/>
        </w:rPr>
      </w:pPr>
    </w:p>
    <w:p w:rsidR="00E11BC2" w:rsidRDefault="00101E50" w:rsidP="00101E50">
      <w:pPr>
        <w:autoSpaceDE w:val="0"/>
        <w:autoSpaceDN w:val="0"/>
        <w:adjustRightInd w:val="0"/>
        <w:jc w:val="both"/>
        <w:rPr>
          <w:color w:val="000000"/>
          <w:sz w:val="18"/>
          <w:szCs w:val="18"/>
        </w:rPr>
      </w:pPr>
      <w:r w:rsidRPr="00101E50">
        <w:rPr>
          <w:color w:val="000000"/>
          <w:sz w:val="18"/>
          <w:szCs w:val="18"/>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w:t>
      </w:r>
    </w:p>
    <w:p w:rsidR="00E11BC2" w:rsidRDefault="00E11BC2" w:rsidP="00101E50">
      <w:pPr>
        <w:autoSpaceDE w:val="0"/>
        <w:autoSpaceDN w:val="0"/>
        <w:adjustRightInd w:val="0"/>
        <w:jc w:val="both"/>
        <w:rPr>
          <w:color w:val="000000"/>
          <w:sz w:val="18"/>
          <w:szCs w:val="18"/>
        </w:rPr>
      </w:pPr>
    </w:p>
    <w:p w:rsidR="00101E50" w:rsidRPr="00101E50" w:rsidRDefault="00101E50" w:rsidP="00101E50">
      <w:pPr>
        <w:autoSpaceDE w:val="0"/>
        <w:autoSpaceDN w:val="0"/>
        <w:adjustRightInd w:val="0"/>
        <w:jc w:val="both"/>
        <w:rPr>
          <w:color w:val="000000"/>
          <w:sz w:val="18"/>
          <w:szCs w:val="18"/>
        </w:rPr>
      </w:pPr>
      <w:r w:rsidRPr="00101E50">
        <w:rPr>
          <w:color w:val="000000"/>
          <w:sz w:val="18"/>
          <w:szCs w:val="18"/>
        </w:rPr>
        <w:lastRenderedPageBreak/>
        <w:t>i dati contenuti nella presente autocertificazione esclusivamente nell’ambito e per i fini istituzionali propri della Pubblica Amministrazione (decreto legislativo 30.6.2003, n. 196 e successive modificazioni, Regolamento (UE) 2016/679).</w:t>
      </w:r>
    </w:p>
    <w:p w:rsidR="00101E50" w:rsidRDefault="00101E50" w:rsidP="00101E50">
      <w:pPr>
        <w:autoSpaceDE w:val="0"/>
        <w:autoSpaceDN w:val="0"/>
        <w:adjustRightInd w:val="0"/>
        <w:rPr>
          <w:color w:val="000000"/>
        </w:rPr>
      </w:pPr>
    </w:p>
    <w:p w:rsidR="00101E50" w:rsidRDefault="00101E50" w:rsidP="00101E50">
      <w:pPr>
        <w:autoSpaceDE w:val="0"/>
        <w:autoSpaceDN w:val="0"/>
        <w:adjustRightInd w:val="0"/>
        <w:rPr>
          <w:color w:val="000000"/>
        </w:rPr>
      </w:pPr>
      <w:r>
        <w:rPr>
          <w:color w:val="000000"/>
        </w:rPr>
        <w:t xml:space="preserve">Data      </w:t>
      </w:r>
      <w:r>
        <w:rPr>
          <w:color w:val="000000"/>
        </w:rPr>
        <w:tab/>
      </w:r>
      <w:r>
        <w:rPr>
          <w:color w:val="000000"/>
        </w:rPr>
        <w:tab/>
      </w:r>
      <w:r>
        <w:rPr>
          <w:color w:val="000000"/>
        </w:rPr>
        <w:tab/>
        <w:t xml:space="preserve"> Presa visione *                          </w:t>
      </w:r>
    </w:p>
    <w:p w:rsidR="00101E50" w:rsidRDefault="00101E50" w:rsidP="00101E50">
      <w:pPr>
        <w:autoSpaceDE w:val="0"/>
        <w:autoSpaceDN w:val="0"/>
        <w:adjustRightInd w:val="0"/>
        <w:rPr>
          <w:color w:val="000000"/>
        </w:rPr>
      </w:pPr>
      <w:r>
        <w:rPr>
          <w:color w:val="000000"/>
        </w:rPr>
        <w:t>__________________</w:t>
      </w:r>
      <w:r>
        <w:rPr>
          <w:color w:val="000000"/>
        </w:rPr>
        <w:tab/>
        <w:t>__________________________________________________</w:t>
      </w:r>
    </w:p>
    <w:p w:rsidR="00101E50" w:rsidRDefault="00101E50" w:rsidP="00101E50">
      <w:pPr>
        <w:autoSpaceDE w:val="0"/>
        <w:autoSpaceDN w:val="0"/>
        <w:adjustRightInd w:val="0"/>
        <w:rPr>
          <w:color w:val="000000"/>
        </w:rPr>
      </w:pPr>
      <w:r>
        <w:rPr>
          <w:color w:val="000000"/>
        </w:rPr>
        <w:t>__________________</w:t>
      </w:r>
      <w:r>
        <w:rPr>
          <w:color w:val="000000"/>
        </w:rPr>
        <w:tab/>
        <w:t>__________________________________________________</w:t>
      </w:r>
    </w:p>
    <w:p w:rsidR="003F27E2" w:rsidRDefault="00101E50" w:rsidP="00101E50">
      <w:pPr>
        <w:jc w:val="both"/>
        <w:rPr>
          <w:sz w:val="18"/>
          <w:szCs w:val="18"/>
        </w:rPr>
      </w:pPr>
      <w:r w:rsidRPr="00101E50">
        <w:rPr>
          <w:sz w:val="18"/>
          <w:szCs w:val="1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765B8D" w:rsidRDefault="00765B8D" w:rsidP="00101E50">
      <w:pPr>
        <w:jc w:val="both"/>
        <w:rPr>
          <w:sz w:val="18"/>
          <w:szCs w:val="18"/>
        </w:rPr>
      </w:pPr>
    </w:p>
    <w:p w:rsidR="00765B8D" w:rsidRPr="00765B8D" w:rsidRDefault="00765B8D" w:rsidP="00765B8D">
      <w:pPr>
        <w:jc w:val="center"/>
        <w:rPr>
          <w:b/>
          <w:sz w:val="18"/>
          <w:szCs w:val="18"/>
        </w:rPr>
      </w:pPr>
    </w:p>
    <w:p w:rsidR="00765B8D" w:rsidRPr="00765B8D" w:rsidRDefault="00765B8D" w:rsidP="00765B8D">
      <w:pPr>
        <w:jc w:val="center"/>
        <w:rPr>
          <w:b/>
          <w:sz w:val="28"/>
          <w:szCs w:val="28"/>
        </w:rPr>
      </w:pPr>
      <w:r w:rsidRPr="00765B8D">
        <w:rPr>
          <w:b/>
          <w:sz w:val="28"/>
          <w:szCs w:val="28"/>
        </w:rPr>
        <w:t>ALLEGATO SCHEDA B</w:t>
      </w:r>
    </w:p>
    <w:p w:rsidR="00765B8D" w:rsidRPr="00765B8D" w:rsidRDefault="00765B8D" w:rsidP="00765B8D">
      <w:pPr>
        <w:jc w:val="center"/>
        <w:rPr>
          <w:b/>
          <w:sz w:val="18"/>
          <w:szCs w:val="18"/>
        </w:rPr>
      </w:pPr>
    </w:p>
    <w:p w:rsidR="00765B8D" w:rsidRPr="00765B8D" w:rsidRDefault="00765B8D" w:rsidP="00765B8D">
      <w:pPr>
        <w:jc w:val="both"/>
      </w:pPr>
      <w:r w:rsidRPr="00765B8D">
        <w:t>Modulo per l’esercizio del diritto di scegliere se avvalersi o non avvalersi dell’insegnamento della religione cattolica</w:t>
      </w:r>
    </w:p>
    <w:p w:rsidR="00765B8D" w:rsidRPr="00765B8D" w:rsidRDefault="00765B8D" w:rsidP="00765B8D">
      <w:pPr>
        <w:jc w:val="both"/>
      </w:pPr>
    </w:p>
    <w:p w:rsidR="00765B8D" w:rsidRDefault="00765B8D" w:rsidP="00765B8D">
      <w:pPr>
        <w:jc w:val="both"/>
      </w:pPr>
      <w:r w:rsidRPr="00765B8D">
        <w:t>Alunno __________________________________________________________________</w:t>
      </w:r>
    </w:p>
    <w:p w:rsidR="00765B8D" w:rsidRPr="00765B8D" w:rsidRDefault="00765B8D" w:rsidP="00765B8D">
      <w:pPr>
        <w:jc w:val="both"/>
      </w:pPr>
    </w:p>
    <w:p w:rsidR="00765B8D" w:rsidRPr="00765B8D" w:rsidRDefault="00765B8D" w:rsidP="00765B8D">
      <w:pPr>
        <w:jc w:val="both"/>
      </w:pPr>
      <w:r w:rsidRPr="00765B8D">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765B8D" w:rsidRPr="00765B8D" w:rsidRDefault="00765B8D" w:rsidP="00765B8D">
      <w:pPr>
        <w:jc w:val="both"/>
      </w:pPr>
      <w:r w:rsidRPr="00765B8D">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765B8D" w:rsidRPr="00765B8D" w:rsidRDefault="00765B8D" w:rsidP="00765B8D">
      <w:pPr>
        <w:jc w:val="both"/>
      </w:pPr>
    </w:p>
    <w:p w:rsidR="00765B8D" w:rsidRPr="00765B8D" w:rsidRDefault="00765B8D" w:rsidP="00765B8D">
      <w:pPr>
        <w:jc w:val="both"/>
        <w:rPr>
          <w:b/>
        </w:rPr>
      </w:pPr>
      <w:r w:rsidRPr="00765B8D">
        <w:rPr>
          <w:b/>
        </w:rPr>
        <w:t xml:space="preserve">Scelta di avvalersi dell’insegnamento della religione cattolica    </w:t>
      </w:r>
      <w:r w:rsidRPr="00765B8D">
        <w:rPr>
          <w:b/>
        </w:rPr>
        <w:tab/>
      </w:r>
      <w:r w:rsidRPr="00765B8D">
        <w:rPr>
          <w:b/>
        </w:rPr>
        <w:tab/>
        <w:t>SI            NO</w:t>
      </w:r>
    </w:p>
    <w:p w:rsidR="00765B8D" w:rsidRPr="00765B8D" w:rsidRDefault="00765B8D" w:rsidP="00765B8D">
      <w:pPr>
        <w:jc w:val="both"/>
        <w:rPr>
          <w:b/>
        </w:rPr>
      </w:pPr>
      <w:r w:rsidRPr="00765B8D">
        <w:rPr>
          <w:b/>
        </w:rPr>
        <w:t xml:space="preserve">Scelta di non avvalersi dell’insegnamento della religione cattolica          </w:t>
      </w:r>
      <w:r>
        <w:rPr>
          <w:b/>
        </w:rPr>
        <w:t xml:space="preserve">            </w:t>
      </w:r>
      <w:r w:rsidRPr="00765B8D">
        <w:rPr>
          <w:b/>
        </w:rPr>
        <w:t xml:space="preserve"> SI            NO</w:t>
      </w:r>
    </w:p>
    <w:p w:rsidR="00765B8D" w:rsidRPr="00765B8D" w:rsidRDefault="00765B8D" w:rsidP="00765B8D">
      <w:pPr>
        <w:jc w:val="both"/>
      </w:pPr>
    </w:p>
    <w:p w:rsidR="00765B8D" w:rsidRPr="00765B8D" w:rsidRDefault="00765B8D" w:rsidP="00765B8D">
      <w:pPr>
        <w:jc w:val="both"/>
      </w:pPr>
      <w:r w:rsidRPr="00765B8D">
        <w:t xml:space="preserve">Data      </w:t>
      </w:r>
      <w:r w:rsidRPr="00765B8D">
        <w:tab/>
      </w:r>
      <w:r w:rsidRPr="00765B8D">
        <w:tab/>
      </w:r>
      <w:r w:rsidRPr="00765B8D">
        <w:tab/>
        <w:t xml:space="preserve"> Firma*                          </w:t>
      </w:r>
    </w:p>
    <w:p w:rsidR="00765B8D" w:rsidRPr="00765B8D" w:rsidRDefault="00765B8D" w:rsidP="00765B8D">
      <w:pPr>
        <w:jc w:val="both"/>
      </w:pPr>
      <w:r w:rsidRPr="00765B8D">
        <w:t>__________________</w:t>
      </w:r>
      <w:r w:rsidRPr="00765B8D">
        <w:tab/>
        <w:t>__________________________________________________</w:t>
      </w:r>
    </w:p>
    <w:p w:rsidR="00765B8D" w:rsidRPr="00765B8D" w:rsidRDefault="00765B8D" w:rsidP="00765B8D">
      <w:pPr>
        <w:jc w:val="both"/>
      </w:pPr>
      <w:r w:rsidRPr="00765B8D">
        <w:t>__________________</w:t>
      </w:r>
      <w:r w:rsidRPr="00765B8D">
        <w:tab/>
        <w:t>__________________________________________________</w:t>
      </w:r>
    </w:p>
    <w:p w:rsidR="00765B8D" w:rsidRPr="00765B8D" w:rsidRDefault="00765B8D" w:rsidP="00765B8D">
      <w:pPr>
        <w:jc w:val="both"/>
        <w:rPr>
          <w:sz w:val="18"/>
          <w:szCs w:val="18"/>
        </w:rPr>
      </w:pPr>
      <w:r w:rsidRPr="00765B8D">
        <w:rPr>
          <w:sz w:val="18"/>
          <w:szCs w:val="18"/>
        </w:rPr>
        <w:t>*Studente della scuola secondaria di secondo grado ovvero genitori/chi esercita la responsabilità genitoriale/tutore/affidatario, per gli allievi delle scuole dell’infanzia, primarie e secondarie di I grado (se minorenni).</w:t>
      </w:r>
    </w:p>
    <w:p w:rsidR="00765B8D" w:rsidRPr="00765B8D" w:rsidRDefault="00765B8D" w:rsidP="00765B8D">
      <w:pPr>
        <w:jc w:val="both"/>
        <w:rPr>
          <w:sz w:val="18"/>
          <w:szCs w:val="18"/>
        </w:rPr>
      </w:pPr>
      <w:r w:rsidRPr="00765B8D">
        <w:rPr>
          <w:sz w:val="18"/>
          <w:szCs w:val="18"/>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rsidR="00765B8D" w:rsidRPr="00765B8D" w:rsidRDefault="00765B8D" w:rsidP="00765B8D">
      <w:pPr>
        <w:jc w:val="both"/>
      </w:pPr>
    </w:p>
    <w:p w:rsidR="00765B8D" w:rsidRPr="00765B8D" w:rsidRDefault="00765B8D" w:rsidP="00765B8D">
      <w:pPr>
        <w:jc w:val="both"/>
      </w:pPr>
      <w:r w:rsidRPr="00765B8D">
        <w:t>Data ___________________</w:t>
      </w:r>
    </w:p>
    <w:p w:rsidR="00765B8D" w:rsidRPr="00765B8D" w:rsidRDefault="00765B8D" w:rsidP="00765B8D">
      <w:pPr>
        <w:jc w:val="both"/>
      </w:pPr>
    </w:p>
    <w:p w:rsidR="00765B8D" w:rsidRPr="00765B8D" w:rsidRDefault="00765B8D" w:rsidP="00765B8D">
      <w:pPr>
        <w:jc w:val="both"/>
      </w:pPr>
      <w:r w:rsidRPr="00765B8D">
        <w:t>Scuola _____________________________________________ Sezione _____________</w:t>
      </w:r>
    </w:p>
    <w:p w:rsidR="00765B8D" w:rsidRPr="00765B8D" w:rsidRDefault="00765B8D" w:rsidP="00765B8D">
      <w:pPr>
        <w:jc w:val="both"/>
      </w:pPr>
    </w:p>
    <w:p w:rsidR="00765B8D" w:rsidRPr="00765B8D" w:rsidRDefault="00765B8D" w:rsidP="00765B8D">
      <w:pPr>
        <w:jc w:val="both"/>
        <w:rPr>
          <w:sz w:val="18"/>
          <w:szCs w:val="18"/>
        </w:rPr>
      </w:pPr>
      <w:r w:rsidRPr="00765B8D">
        <w:rPr>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765B8D" w:rsidRPr="00765B8D" w:rsidRDefault="00765B8D" w:rsidP="00765B8D">
      <w:pPr>
        <w:jc w:val="both"/>
        <w:rPr>
          <w:sz w:val="18"/>
          <w:szCs w:val="18"/>
        </w:rPr>
      </w:pPr>
      <w:r w:rsidRPr="00765B8D">
        <w:rPr>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765B8D" w:rsidRPr="00765B8D" w:rsidRDefault="00765B8D" w:rsidP="00765B8D">
      <w:pPr>
        <w:jc w:val="both"/>
        <w:rPr>
          <w:sz w:val="18"/>
          <w:szCs w:val="18"/>
        </w:rPr>
      </w:pPr>
      <w:r w:rsidRPr="00765B8D">
        <w:rPr>
          <w:sz w:val="18"/>
          <w:szCs w:val="18"/>
        </w:rPr>
        <w:t>Nel rispetto della libertà di coscienza e della responsabilità educativa dei genitori, è garantito a ciascuno il diritto di scegliere se avvalersi o non avvalersi di detto insegnamento.</w:t>
      </w:r>
    </w:p>
    <w:p w:rsidR="00765B8D" w:rsidRPr="00765B8D" w:rsidRDefault="00765B8D" w:rsidP="00765B8D">
      <w:pPr>
        <w:jc w:val="both"/>
        <w:rPr>
          <w:sz w:val="18"/>
          <w:szCs w:val="18"/>
        </w:rPr>
      </w:pPr>
      <w:r w:rsidRPr="00765B8D">
        <w:rPr>
          <w:sz w:val="18"/>
          <w:szCs w:val="18"/>
        </w:rPr>
        <w:t>All’atto dell’iscrizione gli studenti o i loro genitori eserciteranno tale diritto, su richiesta dell’autorità scolastica, senza che la loro scelta possa dar luogo ad alcuna forma di discriminazione”.</w:t>
      </w:r>
    </w:p>
    <w:p w:rsidR="00765B8D" w:rsidRPr="00765B8D" w:rsidRDefault="00765B8D" w:rsidP="00765B8D">
      <w:pPr>
        <w:jc w:val="both"/>
        <w:rPr>
          <w:sz w:val="18"/>
          <w:szCs w:val="18"/>
        </w:rPr>
      </w:pPr>
    </w:p>
    <w:p w:rsidR="00765B8D" w:rsidRPr="00765B8D" w:rsidRDefault="00765B8D" w:rsidP="00765B8D">
      <w:pPr>
        <w:jc w:val="both"/>
        <w:rPr>
          <w:sz w:val="18"/>
          <w:szCs w:val="18"/>
        </w:rPr>
      </w:pPr>
    </w:p>
    <w:p w:rsidR="00765B8D" w:rsidRPr="00765B8D" w:rsidRDefault="00765B8D" w:rsidP="00765B8D">
      <w:pPr>
        <w:jc w:val="both"/>
        <w:rPr>
          <w:sz w:val="18"/>
          <w:szCs w:val="18"/>
        </w:rPr>
      </w:pPr>
    </w:p>
    <w:p w:rsidR="00765B8D" w:rsidRDefault="00765B8D" w:rsidP="00765B8D">
      <w:pPr>
        <w:jc w:val="both"/>
        <w:rPr>
          <w:sz w:val="18"/>
          <w:szCs w:val="18"/>
        </w:rPr>
      </w:pPr>
      <w:r w:rsidRPr="00765B8D">
        <w:rPr>
          <w:sz w:val="18"/>
          <w:szCs w:val="18"/>
        </w:rPr>
        <w:t>N.B. I dati rilasciati sono utilizzati dalla scuola nel rispetto delle norme sulla privacy, previste  dal d.lgs. 196 del 2003 e successive modificazioni e dal Regolamento (UE) 2016/679 del Parlamento europeo e del Consiglio.</w:t>
      </w:r>
    </w:p>
    <w:p w:rsidR="00765B8D" w:rsidRDefault="00765B8D" w:rsidP="00765B8D">
      <w:pPr>
        <w:jc w:val="both"/>
        <w:rPr>
          <w:sz w:val="18"/>
          <w:szCs w:val="18"/>
        </w:rPr>
      </w:pPr>
    </w:p>
    <w:p w:rsidR="00765B8D" w:rsidRDefault="00765B8D" w:rsidP="00765B8D">
      <w:pPr>
        <w:jc w:val="both"/>
        <w:rPr>
          <w:sz w:val="18"/>
          <w:szCs w:val="18"/>
        </w:rPr>
      </w:pPr>
    </w:p>
    <w:p w:rsidR="00765B8D" w:rsidRDefault="00765B8D" w:rsidP="00765B8D">
      <w:pPr>
        <w:autoSpaceDE w:val="0"/>
        <w:autoSpaceDN w:val="0"/>
        <w:adjustRightInd w:val="0"/>
        <w:jc w:val="center"/>
        <w:outlineLvl w:val="0"/>
        <w:rPr>
          <w:b/>
          <w:color w:val="000000"/>
          <w:sz w:val="28"/>
          <w:szCs w:val="28"/>
        </w:rPr>
      </w:pPr>
      <w:bookmarkStart w:id="0" w:name="_GoBack"/>
      <w:bookmarkEnd w:id="0"/>
    </w:p>
    <w:p w:rsidR="00765B8D" w:rsidRPr="00765B8D" w:rsidRDefault="00765B8D" w:rsidP="00765B8D">
      <w:pPr>
        <w:autoSpaceDE w:val="0"/>
        <w:autoSpaceDN w:val="0"/>
        <w:adjustRightInd w:val="0"/>
        <w:jc w:val="center"/>
        <w:outlineLvl w:val="0"/>
        <w:rPr>
          <w:b/>
          <w:color w:val="000000"/>
          <w:sz w:val="28"/>
          <w:szCs w:val="28"/>
        </w:rPr>
      </w:pPr>
      <w:r w:rsidRPr="00765B8D">
        <w:rPr>
          <w:b/>
          <w:color w:val="000000"/>
          <w:sz w:val="28"/>
          <w:szCs w:val="28"/>
        </w:rPr>
        <w:t>ALLEGATO SCHEDA C</w:t>
      </w:r>
    </w:p>
    <w:p w:rsidR="00765B8D" w:rsidRPr="00765B8D" w:rsidRDefault="00765B8D" w:rsidP="00765B8D">
      <w:pPr>
        <w:autoSpaceDE w:val="0"/>
        <w:autoSpaceDN w:val="0"/>
        <w:adjustRightInd w:val="0"/>
        <w:jc w:val="both"/>
        <w:rPr>
          <w:b/>
          <w:color w:val="000000"/>
          <w:sz w:val="24"/>
          <w:szCs w:val="24"/>
        </w:rPr>
      </w:pPr>
      <w:r w:rsidRPr="00765B8D">
        <w:rPr>
          <w:b/>
          <w:color w:val="000000"/>
          <w:sz w:val="24"/>
          <w:szCs w:val="24"/>
        </w:rPr>
        <w:t>Modulo integrativo per le scelte degli alunni che non si avvalgono dell’insegnamento della religione cattolica</w:t>
      </w:r>
    </w:p>
    <w:p w:rsidR="00765B8D" w:rsidRPr="004719DF" w:rsidRDefault="00765B8D" w:rsidP="00765B8D">
      <w:pPr>
        <w:autoSpaceDE w:val="0"/>
        <w:autoSpaceDN w:val="0"/>
        <w:adjustRightInd w:val="0"/>
        <w:rPr>
          <w:color w:val="000000"/>
          <w:szCs w:val="24"/>
        </w:rPr>
      </w:pPr>
    </w:p>
    <w:p w:rsidR="00765B8D" w:rsidRPr="004719DF" w:rsidRDefault="00765B8D" w:rsidP="00765B8D">
      <w:pPr>
        <w:autoSpaceDE w:val="0"/>
        <w:autoSpaceDN w:val="0"/>
        <w:adjustRightInd w:val="0"/>
        <w:rPr>
          <w:color w:val="000000"/>
          <w:szCs w:val="24"/>
        </w:rPr>
      </w:pPr>
    </w:p>
    <w:p w:rsidR="00765B8D" w:rsidRPr="004719DF" w:rsidRDefault="00765B8D" w:rsidP="00765B8D">
      <w:pPr>
        <w:autoSpaceDE w:val="0"/>
        <w:autoSpaceDN w:val="0"/>
        <w:adjustRightInd w:val="0"/>
        <w:rPr>
          <w:color w:val="000000"/>
          <w:szCs w:val="24"/>
        </w:rPr>
      </w:pPr>
    </w:p>
    <w:p w:rsidR="00765B8D" w:rsidRPr="004719DF" w:rsidRDefault="00765B8D" w:rsidP="00765B8D">
      <w:pPr>
        <w:autoSpaceDE w:val="0"/>
        <w:autoSpaceDN w:val="0"/>
        <w:adjustRightInd w:val="0"/>
        <w:rPr>
          <w:color w:val="000000"/>
          <w:szCs w:val="24"/>
        </w:rPr>
      </w:pPr>
      <w:r>
        <w:rPr>
          <w:color w:val="000000"/>
          <w:szCs w:val="24"/>
        </w:rPr>
        <w:t>Allievo</w:t>
      </w:r>
      <w:r w:rsidRPr="004719DF">
        <w:rPr>
          <w:color w:val="000000"/>
          <w:szCs w:val="24"/>
        </w:rPr>
        <w:t xml:space="preserve"> _________________________________________________________________</w:t>
      </w:r>
    </w:p>
    <w:p w:rsidR="00765B8D" w:rsidRPr="004719DF" w:rsidRDefault="00765B8D" w:rsidP="00765B8D">
      <w:pPr>
        <w:autoSpaceDE w:val="0"/>
        <w:autoSpaceDN w:val="0"/>
        <w:adjustRightInd w:val="0"/>
        <w:rPr>
          <w:color w:val="000000"/>
          <w:szCs w:val="24"/>
        </w:rPr>
      </w:pPr>
      <w:r w:rsidRPr="004719DF">
        <w:rPr>
          <w:color w:val="000000"/>
          <w:szCs w:val="24"/>
        </w:rPr>
        <w:t>La scelta operata ha effetto per l’intero anno scolastico cui si riferisce.</w:t>
      </w:r>
    </w:p>
    <w:p w:rsidR="00765B8D" w:rsidRPr="004719DF" w:rsidRDefault="00765B8D" w:rsidP="00765B8D">
      <w:pPr>
        <w:autoSpaceDE w:val="0"/>
        <w:autoSpaceDN w:val="0"/>
        <w:adjustRightInd w:val="0"/>
        <w:rPr>
          <w:color w:val="000000"/>
          <w:szCs w:val="24"/>
        </w:rPr>
      </w:pPr>
    </w:p>
    <w:p w:rsidR="00765B8D" w:rsidRPr="004719DF" w:rsidRDefault="00765B8D" w:rsidP="00765B8D">
      <w:pPr>
        <w:autoSpaceDE w:val="0"/>
        <w:autoSpaceDN w:val="0"/>
        <w:adjustRightInd w:val="0"/>
        <w:rPr>
          <w:color w:val="000000"/>
          <w:szCs w:val="24"/>
        </w:rPr>
      </w:pPr>
    </w:p>
    <w:p w:rsidR="00765B8D" w:rsidRPr="004719DF" w:rsidRDefault="00765B8D" w:rsidP="00765B8D">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765B8D" w:rsidRPr="004719DF" w:rsidRDefault="00765B8D" w:rsidP="00765B8D">
      <w:pPr>
        <w:autoSpaceDE w:val="0"/>
        <w:autoSpaceDN w:val="0"/>
        <w:adjustRightInd w:val="0"/>
        <w:rPr>
          <w:color w:val="000000"/>
          <w:szCs w:val="24"/>
        </w:rPr>
      </w:pPr>
    </w:p>
    <w:p w:rsidR="00765B8D" w:rsidRPr="004719DF" w:rsidRDefault="00765B8D" w:rsidP="00765B8D">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765B8D" w:rsidRPr="004719DF" w:rsidRDefault="00765B8D" w:rsidP="00765B8D">
      <w:pPr>
        <w:autoSpaceDE w:val="0"/>
        <w:autoSpaceDN w:val="0"/>
        <w:adjustRightInd w:val="0"/>
        <w:rPr>
          <w:color w:val="000000"/>
          <w:szCs w:val="24"/>
        </w:rPr>
      </w:pPr>
    </w:p>
    <w:p w:rsidR="00765B8D" w:rsidRPr="004719DF" w:rsidRDefault="00765B8D" w:rsidP="00765B8D">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765B8D" w:rsidRPr="004719DF" w:rsidRDefault="00765B8D" w:rsidP="00765B8D">
      <w:pPr>
        <w:autoSpaceDE w:val="0"/>
        <w:autoSpaceDN w:val="0"/>
        <w:adjustRightInd w:val="0"/>
        <w:rPr>
          <w:color w:val="000000"/>
          <w:szCs w:val="24"/>
        </w:rPr>
      </w:pPr>
    </w:p>
    <w:p w:rsidR="00765B8D" w:rsidRPr="004719DF" w:rsidRDefault="00765B8D" w:rsidP="00765B8D">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765B8D" w:rsidRPr="004719DF" w:rsidRDefault="00765B8D" w:rsidP="00765B8D">
      <w:pPr>
        <w:autoSpaceDE w:val="0"/>
        <w:autoSpaceDN w:val="0"/>
        <w:adjustRightInd w:val="0"/>
        <w:rPr>
          <w:color w:val="000000"/>
          <w:szCs w:val="24"/>
        </w:rPr>
      </w:pPr>
    </w:p>
    <w:p w:rsidR="00765B8D" w:rsidRPr="004719DF" w:rsidRDefault="00765B8D" w:rsidP="00765B8D">
      <w:pPr>
        <w:autoSpaceDE w:val="0"/>
        <w:autoSpaceDN w:val="0"/>
        <w:adjustRightInd w:val="0"/>
        <w:rPr>
          <w:color w:val="000000"/>
          <w:szCs w:val="24"/>
        </w:rPr>
      </w:pPr>
      <w:r w:rsidRPr="004719DF">
        <w:rPr>
          <w:color w:val="000000"/>
          <w:szCs w:val="24"/>
        </w:rPr>
        <w:t>(La scelta si esercita contrassegnando la voce che interessa)</w:t>
      </w:r>
    </w:p>
    <w:p w:rsidR="00765B8D" w:rsidRPr="004719DF" w:rsidRDefault="00765B8D" w:rsidP="00765B8D">
      <w:pPr>
        <w:autoSpaceDE w:val="0"/>
        <w:autoSpaceDN w:val="0"/>
        <w:adjustRightInd w:val="0"/>
        <w:rPr>
          <w:color w:val="000000"/>
          <w:szCs w:val="24"/>
        </w:rPr>
      </w:pPr>
    </w:p>
    <w:p w:rsidR="00765B8D" w:rsidRPr="004719DF" w:rsidRDefault="00765B8D" w:rsidP="00765B8D">
      <w:pPr>
        <w:autoSpaceDE w:val="0"/>
        <w:autoSpaceDN w:val="0"/>
        <w:adjustRightInd w:val="0"/>
        <w:rPr>
          <w:color w:val="000000"/>
          <w:szCs w:val="24"/>
        </w:rPr>
      </w:pPr>
    </w:p>
    <w:p w:rsidR="00765B8D" w:rsidRPr="004719DF" w:rsidRDefault="00765B8D" w:rsidP="00765B8D">
      <w:pPr>
        <w:autoSpaceDE w:val="0"/>
        <w:autoSpaceDN w:val="0"/>
        <w:adjustRightInd w:val="0"/>
        <w:rPr>
          <w:color w:val="000000"/>
          <w:szCs w:val="24"/>
        </w:rPr>
      </w:pPr>
      <w:r w:rsidRPr="004719DF">
        <w:rPr>
          <w:color w:val="000000"/>
          <w:szCs w:val="24"/>
        </w:rPr>
        <w:t>Firma: __________________________________________________________________</w:t>
      </w:r>
    </w:p>
    <w:p w:rsidR="00765B8D" w:rsidRPr="004719DF" w:rsidRDefault="00765B8D" w:rsidP="00765B8D">
      <w:pPr>
        <w:autoSpaceDE w:val="0"/>
        <w:autoSpaceDN w:val="0"/>
        <w:adjustRightInd w:val="0"/>
        <w:rPr>
          <w:color w:val="000000"/>
          <w:szCs w:val="24"/>
        </w:rPr>
      </w:pPr>
      <w:r w:rsidRPr="004719DF">
        <w:rPr>
          <w:color w:val="000000"/>
          <w:szCs w:val="24"/>
        </w:rPr>
        <w:t>Studente</w:t>
      </w:r>
    </w:p>
    <w:p w:rsidR="00765B8D" w:rsidRPr="004719DF" w:rsidRDefault="00765B8D" w:rsidP="00765B8D">
      <w:pPr>
        <w:autoSpaceDE w:val="0"/>
        <w:autoSpaceDN w:val="0"/>
        <w:adjustRightInd w:val="0"/>
        <w:rPr>
          <w:color w:val="000000"/>
          <w:szCs w:val="24"/>
        </w:rPr>
      </w:pPr>
    </w:p>
    <w:p w:rsidR="00765B8D" w:rsidRPr="004719DF" w:rsidRDefault="00765B8D" w:rsidP="00765B8D">
      <w:pPr>
        <w:autoSpaceDE w:val="0"/>
        <w:autoSpaceDN w:val="0"/>
        <w:adjustRightInd w:val="0"/>
        <w:rPr>
          <w:color w:val="000000"/>
          <w:szCs w:val="24"/>
        </w:rPr>
      </w:pPr>
      <w:r w:rsidRPr="004719DF">
        <w:rPr>
          <w:color w:val="000000"/>
          <w:szCs w:val="24"/>
        </w:rPr>
        <w:t>________________________________________________________________________</w:t>
      </w:r>
    </w:p>
    <w:p w:rsidR="00765B8D" w:rsidRPr="00854F40" w:rsidRDefault="00765B8D" w:rsidP="00765B8D">
      <w:pPr>
        <w:autoSpaceDE w:val="0"/>
        <w:autoSpaceDN w:val="0"/>
        <w:adjustRightInd w:val="0"/>
        <w:jc w:val="both"/>
        <w:rPr>
          <w:color w:val="000000"/>
          <w:sz w:val="20"/>
        </w:rPr>
      </w:pPr>
      <w:r w:rsidRPr="00854F40">
        <w:rPr>
          <w:color w:val="000000"/>
          <w:sz w:val="20"/>
        </w:rPr>
        <w:t xml:space="preserve">Controfirma dei genitori/chi esercita la </w:t>
      </w:r>
      <w:r w:rsidRPr="00854F40">
        <w:rPr>
          <w:sz w:val="20"/>
        </w:rPr>
        <w:t>responsabilità genitoriale/tutore/affidatario,</w:t>
      </w:r>
      <w:r w:rsidRPr="00854F40">
        <w:rPr>
          <w:color w:val="000000"/>
          <w:sz w:val="20"/>
        </w:rPr>
        <w:t xml:space="preserve"> dell’alunno minorenne frequentante un istituto di istruzione secondaria di II grado che abbia effettuato </w:t>
      </w:r>
      <w:r>
        <w:rPr>
          <w:color w:val="000000"/>
          <w:sz w:val="20"/>
        </w:rPr>
        <w:t xml:space="preserve">la scelta di cui al punto D), </w:t>
      </w:r>
      <w:r w:rsidRPr="00854F40">
        <w:rPr>
          <w:color w:val="000000"/>
          <w:sz w:val="20"/>
        </w:rPr>
        <w:t>cui successivamente saranno chieste puntuali indicazioni per iscritto in ordine alla modalità di uscita dell’alunno dalla scuola, secondo quanto stabilito con la c.m. n. 9 del 18 gennaio 1991.</w:t>
      </w:r>
    </w:p>
    <w:p w:rsidR="00765B8D" w:rsidRPr="004719DF" w:rsidRDefault="00765B8D" w:rsidP="00765B8D">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765B8D" w:rsidRPr="004719DF" w:rsidRDefault="00765B8D" w:rsidP="00765B8D">
      <w:pPr>
        <w:autoSpaceDE w:val="0"/>
        <w:autoSpaceDN w:val="0"/>
        <w:adjustRightInd w:val="0"/>
        <w:rPr>
          <w:color w:val="000000"/>
          <w:szCs w:val="24"/>
        </w:rPr>
      </w:pPr>
    </w:p>
    <w:p w:rsidR="00765B8D" w:rsidRPr="004719DF" w:rsidRDefault="00765B8D" w:rsidP="00765B8D">
      <w:pPr>
        <w:autoSpaceDE w:val="0"/>
        <w:autoSpaceDN w:val="0"/>
        <w:adjustRightInd w:val="0"/>
        <w:outlineLvl w:val="0"/>
        <w:rPr>
          <w:color w:val="000000"/>
          <w:szCs w:val="24"/>
        </w:rPr>
      </w:pPr>
      <w:r w:rsidRPr="004719DF">
        <w:rPr>
          <w:color w:val="000000"/>
          <w:szCs w:val="24"/>
        </w:rPr>
        <w:t>Data_________________________________</w:t>
      </w:r>
    </w:p>
    <w:p w:rsidR="00765B8D" w:rsidRPr="004719DF" w:rsidRDefault="00765B8D" w:rsidP="00765B8D">
      <w:pPr>
        <w:autoSpaceDE w:val="0"/>
        <w:autoSpaceDN w:val="0"/>
        <w:adjustRightInd w:val="0"/>
        <w:rPr>
          <w:color w:val="000000"/>
          <w:szCs w:val="24"/>
        </w:rPr>
      </w:pPr>
    </w:p>
    <w:p w:rsidR="00765B8D" w:rsidRPr="004719DF" w:rsidRDefault="00765B8D" w:rsidP="00765B8D">
      <w:pPr>
        <w:autoSpaceDE w:val="0"/>
        <w:autoSpaceDN w:val="0"/>
        <w:adjustRightInd w:val="0"/>
        <w:rPr>
          <w:color w:val="000000"/>
          <w:szCs w:val="24"/>
        </w:rPr>
      </w:pPr>
    </w:p>
    <w:p w:rsidR="00765B8D" w:rsidRPr="004719DF" w:rsidRDefault="00765B8D" w:rsidP="00765B8D">
      <w:pPr>
        <w:autoSpaceDE w:val="0"/>
        <w:autoSpaceDN w:val="0"/>
        <w:adjustRightInd w:val="0"/>
        <w:rPr>
          <w:color w:val="000000"/>
          <w:szCs w:val="24"/>
        </w:rPr>
      </w:pPr>
    </w:p>
    <w:p w:rsidR="00765B8D" w:rsidRPr="004719DF" w:rsidRDefault="00765B8D" w:rsidP="00765B8D">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Pr>
          <w:b/>
          <w:color w:val="000000"/>
          <w:sz w:val="18"/>
          <w:szCs w:val="18"/>
        </w:rPr>
        <w:t xml:space="preserve">previste dal d. </w:t>
      </w:r>
      <w:proofErr w:type="spellStart"/>
      <w:r>
        <w:rPr>
          <w:b/>
          <w:color w:val="000000"/>
          <w:sz w:val="18"/>
          <w:szCs w:val="18"/>
        </w:rPr>
        <w:t>lgs</w:t>
      </w:r>
      <w:proofErr w:type="spellEnd"/>
      <w:r>
        <w:rPr>
          <w:b/>
          <w:color w:val="000000"/>
          <w:sz w:val="18"/>
          <w:szCs w:val="18"/>
        </w:rPr>
        <w:t>. 196 d.lgs. 2003 e successive modificazioni e dal Regolamento (UE) 2016/679 del Parlamento europeo e del Consiglio.</w:t>
      </w:r>
    </w:p>
    <w:p w:rsidR="00765B8D" w:rsidRPr="004719DF" w:rsidRDefault="00765B8D" w:rsidP="00765B8D">
      <w:pPr>
        <w:autoSpaceDE w:val="0"/>
        <w:autoSpaceDN w:val="0"/>
        <w:adjustRightInd w:val="0"/>
        <w:jc w:val="both"/>
        <w:rPr>
          <w:b/>
          <w:color w:val="000000"/>
          <w:sz w:val="18"/>
          <w:szCs w:val="18"/>
        </w:rPr>
      </w:pPr>
    </w:p>
    <w:p w:rsidR="00765B8D" w:rsidRPr="004719DF" w:rsidRDefault="00765B8D" w:rsidP="00765B8D">
      <w:pPr>
        <w:autoSpaceDE w:val="0"/>
        <w:autoSpaceDN w:val="0"/>
        <w:adjustRightInd w:val="0"/>
        <w:rPr>
          <w:color w:val="000000"/>
          <w:szCs w:val="24"/>
        </w:rPr>
      </w:pPr>
    </w:p>
    <w:p w:rsidR="00765B8D" w:rsidRPr="004719DF" w:rsidRDefault="00765B8D" w:rsidP="00765B8D">
      <w:pPr>
        <w:autoSpaceDE w:val="0"/>
        <w:autoSpaceDN w:val="0"/>
        <w:adjustRightInd w:val="0"/>
        <w:rPr>
          <w:color w:val="000000"/>
          <w:szCs w:val="24"/>
        </w:rPr>
      </w:pPr>
    </w:p>
    <w:p w:rsidR="00765B8D" w:rsidRPr="004719DF" w:rsidRDefault="00765B8D" w:rsidP="00765B8D">
      <w:pPr>
        <w:autoSpaceDE w:val="0"/>
        <w:autoSpaceDN w:val="0"/>
        <w:adjustRightInd w:val="0"/>
        <w:rPr>
          <w:color w:val="000000"/>
          <w:szCs w:val="24"/>
        </w:rPr>
      </w:pPr>
    </w:p>
    <w:p w:rsidR="00765B8D" w:rsidRPr="00765B8D" w:rsidRDefault="00765B8D" w:rsidP="00765B8D">
      <w:pPr>
        <w:jc w:val="both"/>
        <w:rPr>
          <w:sz w:val="18"/>
          <w:szCs w:val="18"/>
        </w:rPr>
      </w:pPr>
    </w:p>
    <w:sectPr w:rsidR="00765B8D" w:rsidRPr="00765B8D" w:rsidSect="00101E50">
      <w:headerReference w:type="default" r:id="rId8"/>
      <w:footerReference w:type="default" r:id="rId9"/>
      <w:pgSz w:w="11900" w:h="16838"/>
      <w:pgMar w:top="238" w:right="788" w:bottom="249" w:left="782"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0B" w:rsidRDefault="0083700B" w:rsidP="00C00B59">
      <w:r>
        <w:separator/>
      </w:r>
    </w:p>
  </w:endnote>
  <w:endnote w:type="continuationSeparator" w:id="0">
    <w:p w:rsidR="0083700B" w:rsidRDefault="0083700B" w:rsidP="00C0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1EA" w:rsidRPr="00F50293" w:rsidRDefault="00C00B59" w:rsidP="00FD01EA">
    <w:pPr>
      <w:pStyle w:val="Nomesociet"/>
      <w:framePr w:w="0" w:hRule="auto" w:hSpace="0" w:vSpace="0" w:wrap="auto" w:vAnchor="margin" w:hAnchor="text" w:yAlign="inline"/>
      <w:numPr>
        <w:ilvl w:val="12"/>
        <w:numId w:val="0"/>
      </w:numPr>
      <w:spacing w:line="240" w:lineRule="auto"/>
      <w:jc w:val="center"/>
      <w:rPr>
        <w:rFonts w:ascii="Times New Roman" w:hAnsi="Times New Roman"/>
        <w:b/>
        <w:i/>
        <w:spacing w:val="10"/>
        <w:sz w:val="22"/>
        <w:szCs w:val="22"/>
      </w:rPr>
    </w:pPr>
    <w:r w:rsidRPr="00F50293">
      <w:rPr>
        <w:rFonts w:ascii="Times New Roman" w:hAnsi="Times New Roman"/>
        <w:b/>
        <w:i/>
        <w:spacing w:val="10"/>
        <w:sz w:val="22"/>
        <w:szCs w:val="22"/>
      </w:rPr>
      <w:t xml:space="preserve">Via Tanaro, s.n.c. 00040 </w:t>
    </w:r>
    <w:r w:rsidR="00E01CA2" w:rsidRPr="00F50293">
      <w:rPr>
        <w:rFonts w:ascii="Times New Roman" w:hAnsi="Times New Roman"/>
        <w:b/>
        <w:i/>
        <w:spacing w:val="10"/>
        <w:sz w:val="22"/>
        <w:szCs w:val="22"/>
      </w:rPr>
      <w:t xml:space="preserve">Tor San Lorenzo - </w:t>
    </w:r>
    <w:r w:rsidRPr="00F50293">
      <w:rPr>
        <w:rFonts w:ascii="Times New Roman" w:hAnsi="Times New Roman"/>
        <w:b/>
        <w:i/>
        <w:spacing w:val="10"/>
        <w:sz w:val="22"/>
        <w:szCs w:val="22"/>
      </w:rPr>
      <w:t>Ardea (RM)</w:t>
    </w:r>
    <w:r w:rsidR="00F50293" w:rsidRPr="00F50293">
      <w:rPr>
        <w:rFonts w:ascii="Times New Roman" w:hAnsi="Times New Roman"/>
        <w:b/>
        <w:i/>
        <w:spacing w:val="10"/>
        <w:sz w:val="22"/>
        <w:szCs w:val="22"/>
      </w:rPr>
      <w:t xml:space="preserve"> -</w:t>
    </w:r>
    <w:r w:rsidRPr="00F50293">
      <w:rPr>
        <w:rFonts w:ascii="Times New Roman" w:hAnsi="Times New Roman"/>
        <w:b/>
        <w:i/>
        <w:spacing w:val="10"/>
        <w:sz w:val="22"/>
        <w:szCs w:val="22"/>
      </w:rPr>
      <w:sym w:font="Wingdings" w:char="F028"/>
    </w:r>
    <w:r w:rsidRPr="00F50293">
      <w:rPr>
        <w:rFonts w:ascii="Times New Roman" w:hAnsi="Times New Roman"/>
        <w:b/>
        <w:i/>
        <w:spacing w:val="10"/>
        <w:sz w:val="22"/>
        <w:szCs w:val="22"/>
      </w:rPr>
      <w:t xml:space="preserve"> 06</w:t>
    </w:r>
    <w:r w:rsidR="00F50293" w:rsidRPr="00F50293">
      <w:rPr>
        <w:rFonts w:ascii="Times New Roman" w:hAnsi="Times New Roman"/>
        <w:b/>
        <w:i/>
        <w:spacing w:val="10"/>
        <w:sz w:val="22"/>
        <w:szCs w:val="22"/>
      </w:rPr>
      <w:t>91010779</w:t>
    </w:r>
    <w:r w:rsidR="00CA0A4B">
      <w:rPr>
        <w:rFonts w:ascii="Times New Roman" w:hAnsi="Times New Roman"/>
        <w:b/>
        <w:i/>
        <w:spacing w:val="10"/>
        <w:sz w:val="22"/>
        <w:szCs w:val="22"/>
      </w:rPr>
      <w:t xml:space="preserve"> -</w:t>
    </w:r>
    <w:r w:rsidRPr="00F50293">
      <w:rPr>
        <w:rFonts w:ascii="Times New Roman" w:hAnsi="Times New Roman"/>
        <w:b/>
        <w:i/>
        <w:spacing w:val="10"/>
        <w:sz w:val="22"/>
        <w:szCs w:val="22"/>
      </w:rPr>
      <w:t xml:space="preserve"> </w:t>
    </w:r>
    <w:r w:rsidR="00CA0A4B">
      <w:rPr>
        <w:rFonts w:ascii="Times New Roman" w:hAnsi="Times New Roman"/>
        <w:b/>
        <w:i/>
        <w:spacing w:val="10"/>
        <w:sz w:val="22"/>
        <w:szCs w:val="22"/>
      </w:rPr>
      <w:t>F</w:t>
    </w:r>
    <w:r w:rsidR="00F50293" w:rsidRPr="00F50293">
      <w:rPr>
        <w:rFonts w:ascii="Times New Roman" w:hAnsi="Times New Roman"/>
        <w:b/>
        <w:i/>
        <w:spacing w:val="10"/>
        <w:sz w:val="22"/>
        <w:szCs w:val="22"/>
      </w:rPr>
      <w:t>ax 0689767323</w:t>
    </w:r>
  </w:p>
  <w:p w:rsidR="00E01CA2" w:rsidRPr="00F50293" w:rsidRDefault="00FD01EA" w:rsidP="00E01CA2">
    <w:pPr>
      <w:pStyle w:val="Nomesociet"/>
      <w:framePr w:w="0" w:hRule="auto" w:hSpace="0" w:vSpace="0" w:wrap="auto" w:vAnchor="margin" w:hAnchor="text" w:yAlign="inline"/>
      <w:numPr>
        <w:ilvl w:val="12"/>
        <w:numId w:val="0"/>
      </w:numPr>
      <w:spacing w:line="240" w:lineRule="auto"/>
      <w:jc w:val="center"/>
      <w:rPr>
        <w:rFonts w:ascii="Times New Roman" w:hAnsi="Times New Roman"/>
        <w:b/>
        <w:i/>
        <w:spacing w:val="10"/>
        <w:sz w:val="22"/>
        <w:szCs w:val="22"/>
      </w:rPr>
    </w:pPr>
    <w:r w:rsidRPr="00F50293">
      <w:rPr>
        <w:rFonts w:ascii="Times New Roman" w:hAnsi="Times New Roman"/>
        <w:b/>
        <w:i/>
        <w:spacing w:val="10"/>
        <w:sz w:val="22"/>
        <w:szCs w:val="22"/>
      </w:rPr>
      <w:t>PEO</w:t>
    </w:r>
    <w:r w:rsidR="00C00B59" w:rsidRPr="00F50293">
      <w:rPr>
        <w:rFonts w:ascii="Times New Roman" w:hAnsi="Times New Roman"/>
        <w:b/>
        <w:i/>
        <w:spacing w:val="10"/>
        <w:sz w:val="22"/>
        <w:szCs w:val="22"/>
      </w:rPr>
      <w:t xml:space="preserve">: </w:t>
    </w:r>
    <w:hyperlink r:id="rId1" w:history="1">
      <w:r w:rsidR="00E01CA2" w:rsidRPr="00F50293">
        <w:rPr>
          <w:rStyle w:val="Collegamentoipertestuale"/>
          <w:rFonts w:ascii="Times New Roman" w:hAnsi="Times New Roman"/>
          <w:b/>
          <w:i/>
          <w:spacing w:val="10"/>
          <w:sz w:val="22"/>
          <w:szCs w:val="22"/>
        </w:rPr>
        <w:t>rmic8da006@istruzione.it</w:t>
      </w:r>
    </w:hyperlink>
    <w:r w:rsidR="00E01CA2" w:rsidRPr="00F50293">
      <w:rPr>
        <w:rFonts w:ascii="Times New Roman" w:hAnsi="Times New Roman"/>
        <w:b/>
        <w:i/>
        <w:spacing w:val="10"/>
        <w:sz w:val="22"/>
        <w:szCs w:val="22"/>
      </w:rPr>
      <w:t xml:space="preserve"> – PEC: </w:t>
    </w:r>
    <w:hyperlink r:id="rId2" w:history="1">
      <w:r w:rsidR="00E01CA2" w:rsidRPr="00F50293">
        <w:rPr>
          <w:rStyle w:val="Collegamentoipertestuale"/>
          <w:rFonts w:ascii="Times New Roman" w:hAnsi="Times New Roman"/>
          <w:b/>
          <w:i/>
          <w:spacing w:val="10"/>
          <w:sz w:val="22"/>
          <w:szCs w:val="22"/>
        </w:rPr>
        <w:t>rmic8da006@pec.istruzione.it</w:t>
      </w:r>
    </w:hyperlink>
  </w:p>
  <w:p w:rsidR="00C00B59" w:rsidRPr="00F50293" w:rsidRDefault="00FD01EA" w:rsidP="00E01CA2">
    <w:pPr>
      <w:pStyle w:val="Nomesociet"/>
      <w:framePr w:w="0" w:hRule="auto" w:hSpace="0" w:vSpace="0" w:wrap="auto" w:vAnchor="margin" w:hAnchor="text" w:yAlign="inline"/>
      <w:numPr>
        <w:ilvl w:val="12"/>
        <w:numId w:val="0"/>
      </w:numPr>
      <w:spacing w:line="240" w:lineRule="auto"/>
      <w:jc w:val="center"/>
      <w:rPr>
        <w:rFonts w:ascii="Times New Roman" w:hAnsi="Times New Roman"/>
        <w:b/>
        <w:i/>
        <w:spacing w:val="10"/>
        <w:sz w:val="22"/>
        <w:szCs w:val="22"/>
      </w:rPr>
    </w:pPr>
    <w:proofErr w:type="spellStart"/>
    <w:r w:rsidRPr="00F50293">
      <w:rPr>
        <w:rFonts w:ascii="Times New Roman" w:hAnsi="Times New Roman"/>
        <w:b/>
        <w:i/>
        <w:spacing w:val="10"/>
        <w:sz w:val="22"/>
        <w:szCs w:val="22"/>
      </w:rPr>
      <w:t>C</w:t>
    </w:r>
    <w:r w:rsidR="00CA0A4B">
      <w:rPr>
        <w:rFonts w:ascii="Times New Roman" w:hAnsi="Times New Roman"/>
        <w:b/>
        <w:i/>
        <w:spacing w:val="10"/>
        <w:sz w:val="22"/>
        <w:szCs w:val="22"/>
      </w:rPr>
      <w:t>od</w:t>
    </w:r>
    <w:r w:rsidRPr="00F50293">
      <w:rPr>
        <w:rFonts w:ascii="Times New Roman" w:hAnsi="Times New Roman"/>
        <w:b/>
        <w:i/>
        <w:spacing w:val="10"/>
        <w:sz w:val="22"/>
        <w:szCs w:val="22"/>
      </w:rPr>
      <w:t>.M</w:t>
    </w:r>
    <w:r w:rsidR="00CA0A4B">
      <w:rPr>
        <w:rFonts w:ascii="Times New Roman" w:hAnsi="Times New Roman"/>
        <w:b/>
        <w:i/>
        <w:spacing w:val="10"/>
        <w:sz w:val="22"/>
        <w:szCs w:val="22"/>
      </w:rPr>
      <w:t>in</w:t>
    </w:r>
    <w:proofErr w:type="spellEnd"/>
    <w:r w:rsidR="00CA0A4B">
      <w:rPr>
        <w:rFonts w:ascii="Times New Roman" w:hAnsi="Times New Roman"/>
        <w:b/>
        <w:i/>
        <w:spacing w:val="10"/>
        <w:sz w:val="22"/>
        <w:szCs w:val="22"/>
      </w:rPr>
      <w:t>.</w:t>
    </w:r>
    <w:r w:rsidR="00E01CA2" w:rsidRPr="00F50293">
      <w:rPr>
        <w:rFonts w:ascii="Times New Roman" w:hAnsi="Times New Roman"/>
        <w:b/>
        <w:i/>
        <w:spacing w:val="10"/>
        <w:sz w:val="22"/>
        <w:szCs w:val="22"/>
      </w:rPr>
      <w:t>:</w:t>
    </w:r>
    <w:r w:rsidRPr="00F50293">
      <w:rPr>
        <w:rFonts w:ascii="Times New Roman" w:hAnsi="Times New Roman"/>
        <w:b/>
        <w:i/>
        <w:spacing w:val="10"/>
        <w:sz w:val="22"/>
        <w:szCs w:val="22"/>
      </w:rPr>
      <w:t xml:space="preserve"> RMIC8DA00</w:t>
    </w:r>
    <w:r w:rsidR="00E01CA2" w:rsidRPr="00F50293">
      <w:rPr>
        <w:rFonts w:ascii="Times New Roman" w:hAnsi="Times New Roman"/>
        <w:b/>
        <w:i/>
        <w:spacing w:val="10"/>
        <w:sz w:val="22"/>
        <w:szCs w:val="22"/>
      </w:rPr>
      <w:t>6 - C.F: 97714470586</w:t>
    </w:r>
    <w:r w:rsidR="00CA0A4B">
      <w:rPr>
        <w:rFonts w:ascii="Times New Roman" w:hAnsi="Times New Roman"/>
        <w:b/>
        <w:i/>
        <w:spacing w:val="10"/>
        <w:sz w:val="22"/>
        <w:szCs w:val="22"/>
      </w:rPr>
      <w:t xml:space="preserve"> – C.U.: UF99KZ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0B" w:rsidRDefault="0083700B" w:rsidP="00C00B59">
      <w:r>
        <w:separator/>
      </w:r>
    </w:p>
  </w:footnote>
  <w:footnote w:type="continuationSeparator" w:id="0">
    <w:p w:rsidR="0083700B" w:rsidRDefault="0083700B" w:rsidP="00C00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59" w:rsidRDefault="00101E50" w:rsidP="00C00B59">
    <w:pPr>
      <w:pStyle w:val="Nomesociet"/>
      <w:framePr w:w="0" w:hRule="auto" w:hSpace="0" w:vSpace="0" w:wrap="auto" w:vAnchor="margin" w:hAnchor="text" w:yAlign="inline"/>
      <w:jc w:val="center"/>
      <w:rPr>
        <w:sz w:val="20"/>
      </w:rPr>
    </w:pPr>
    <w:r>
      <w:rPr>
        <w:noProof/>
      </w:rPr>
      <w:drawing>
        <wp:inline distT="0" distB="0" distL="0" distR="0">
          <wp:extent cx="619125" cy="6096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p>
  <w:p w:rsidR="00C00B59" w:rsidRPr="00FD01EA" w:rsidRDefault="00C00B59" w:rsidP="00C00B59">
    <w:pPr>
      <w:pStyle w:val="Nomesociet"/>
      <w:framePr w:w="0" w:hRule="auto" w:hSpace="0" w:vSpace="0" w:wrap="auto" w:vAnchor="margin" w:hAnchor="text" w:yAlign="inline"/>
      <w:spacing w:line="240" w:lineRule="auto"/>
      <w:jc w:val="center"/>
      <w:rPr>
        <w:rFonts w:ascii="Times New Roman" w:hAnsi="Times New Roman"/>
        <w:b/>
        <w:i/>
        <w:spacing w:val="0"/>
        <w:sz w:val="36"/>
        <w:szCs w:val="36"/>
      </w:rPr>
    </w:pPr>
    <w:r w:rsidRPr="00FD01EA">
      <w:rPr>
        <w:rFonts w:ascii="Times New Roman" w:hAnsi="Times New Roman"/>
        <w:b/>
        <w:i/>
        <w:spacing w:val="0"/>
        <w:sz w:val="36"/>
        <w:szCs w:val="36"/>
      </w:rPr>
      <w:t>Ministero dell’Istruzione, dell’Università e della Ricerca</w:t>
    </w:r>
  </w:p>
  <w:p w:rsidR="00C00B59" w:rsidRPr="00FD01EA" w:rsidRDefault="00C00B59" w:rsidP="00C00B59">
    <w:pPr>
      <w:pStyle w:val="Nomesociet"/>
      <w:framePr w:w="0" w:hRule="auto" w:hSpace="0" w:vSpace="0" w:wrap="auto" w:vAnchor="margin" w:hAnchor="text" w:yAlign="inline"/>
      <w:spacing w:line="240" w:lineRule="auto"/>
      <w:jc w:val="center"/>
      <w:rPr>
        <w:rFonts w:ascii="Times New Roman" w:hAnsi="Times New Roman"/>
        <w:b/>
        <w:i/>
        <w:spacing w:val="10"/>
        <w:szCs w:val="32"/>
      </w:rPr>
    </w:pPr>
    <w:r w:rsidRPr="00FD01EA">
      <w:rPr>
        <w:rFonts w:ascii="Times New Roman" w:hAnsi="Times New Roman"/>
        <w:b/>
        <w:i/>
        <w:spacing w:val="0"/>
        <w:szCs w:val="32"/>
      </w:rPr>
      <w:t>Ufficio Scolastico Regionale per il Lazio</w:t>
    </w:r>
  </w:p>
  <w:p w:rsidR="00FD01EA" w:rsidRPr="00FD01EA" w:rsidRDefault="00C00B59" w:rsidP="00C00B59">
    <w:pPr>
      <w:pStyle w:val="Nomesociet"/>
      <w:framePr w:w="0" w:hRule="auto" w:hSpace="0" w:vSpace="0" w:wrap="auto" w:vAnchor="margin" w:hAnchor="text" w:yAlign="inline"/>
      <w:spacing w:line="240" w:lineRule="auto"/>
      <w:jc w:val="center"/>
      <w:rPr>
        <w:rFonts w:ascii="Times New Roman" w:hAnsi="Times New Roman"/>
        <w:b/>
        <w:spacing w:val="0"/>
        <w:szCs w:val="32"/>
      </w:rPr>
    </w:pPr>
    <w:r w:rsidRPr="00FD01EA">
      <w:rPr>
        <w:rFonts w:ascii="Times New Roman" w:hAnsi="Times New Roman"/>
        <w:b/>
        <w:spacing w:val="0"/>
        <w:szCs w:val="32"/>
      </w:rPr>
      <w:t xml:space="preserve">ISTITUTO COMPRENSIVO </w:t>
    </w:r>
  </w:p>
  <w:p w:rsidR="00C00B59" w:rsidRDefault="00C00B59" w:rsidP="00C00B59">
    <w:pPr>
      <w:pStyle w:val="Nomesociet"/>
      <w:framePr w:w="0" w:hRule="auto" w:hSpace="0" w:vSpace="0" w:wrap="auto" w:vAnchor="margin" w:hAnchor="text" w:yAlign="inline"/>
      <w:spacing w:line="240" w:lineRule="auto"/>
      <w:jc w:val="center"/>
      <w:rPr>
        <w:rFonts w:ascii="Times New Roman" w:hAnsi="Times New Roman"/>
        <w:b/>
        <w:spacing w:val="10"/>
      </w:rPr>
    </w:pPr>
    <w:r>
      <w:rPr>
        <w:rFonts w:ascii="Times New Roman" w:hAnsi="Times New Roman"/>
        <w:b/>
        <w:spacing w:val="10"/>
      </w:rPr>
      <w:t>“ARDEA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3627EA1"/>
    <w:multiLevelType w:val="hybridMultilevel"/>
    <w:tmpl w:val="67D255DE"/>
    <w:lvl w:ilvl="0" w:tplc="A92C8BDC">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nsid w:val="119C4BB0"/>
    <w:multiLevelType w:val="hybridMultilevel"/>
    <w:tmpl w:val="A95840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DC40F4C"/>
    <w:multiLevelType w:val="multilevel"/>
    <w:tmpl w:val="3D181D08"/>
    <w:lvl w:ilvl="0">
      <w:start w:val="1"/>
      <w:numFmt w:val="bullet"/>
      <w:pStyle w:val="Indice1"/>
      <w:lvlText w:val=""/>
      <w:lvlJc w:val="left"/>
      <w:pPr>
        <w:tabs>
          <w:tab w:val="num" w:pos="360"/>
        </w:tabs>
        <w:ind w:left="360" w:hanging="360"/>
      </w:pPr>
      <w:rPr>
        <w:rFonts w:ascii="Symbol" w:hAnsi="Symbol" w:hint="default"/>
      </w:rPr>
    </w:lvl>
    <w:lvl w:ilvl="1">
      <w:start w:val="1"/>
      <w:numFmt w:val="lowerLetter"/>
      <w:lvlText w:val="%2."/>
      <w:lvlJc w:val="left"/>
      <w:pPr>
        <w:tabs>
          <w:tab w:val="num" w:pos="0"/>
        </w:tabs>
        <w:ind w:left="720" w:hanging="360"/>
      </w:pPr>
      <w:rPr>
        <w:rFonts w:cs="Times New Roman"/>
      </w:rPr>
    </w:lvl>
    <w:lvl w:ilvl="2">
      <w:start w:val="1"/>
      <w:numFmt w:val="lowerLetter"/>
      <w:lvlText w:val="%3."/>
      <w:lvlJc w:val="left"/>
      <w:pPr>
        <w:tabs>
          <w:tab w:val="num" w:pos="1080"/>
        </w:tabs>
        <w:ind w:left="1080" w:hanging="360"/>
      </w:pPr>
      <w:rPr>
        <w:rFonts w:cs="Times New Roman"/>
        <w:b/>
        <w:bCs/>
        <w:i w:val="0"/>
        <w:iCs w:val="0"/>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8">
    <w:nsid w:val="3B50339A"/>
    <w:multiLevelType w:val="hybridMultilevel"/>
    <w:tmpl w:val="D1761D96"/>
    <w:lvl w:ilvl="0" w:tplc="BD9A77D0">
      <w:numFmt w:val="bullet"/>
      <w:lvlText w:val="-"/>
      <w:lvlJc w:val="left"/>
      <w:pPr>
        <w:ind w:left="720" w:hanging="360"/>
      </w:pPr>
      <w:rPr>
        <w:rFonts w:ascii="Arial Narrow" w:eastAsia="Times New Roman"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BF3681"/>
    <w:multiLevelType w:val="hybridMultilevel"/>
    <w:tmpl w:val="57A2397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59C11B2E"/>
    <w:multiLevelType w:val="hybridMultilevel"/>
    <w:tmpl w:val="AF3AF39E"/>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1">
    <w:nsid w:val="5C2D6C26"/>
    <w:multiLevelType w:val="hybridMultilevel"/>
    <w:tmpl w:val="C75CBD6E"/>
    <w:lvl w:ilvl="0" w:tplc="927AD71A">
      <w:start w:val="1"/>
      <w:numFmt w:val="decimal"/>
      <w:lvlText w:val="%1."/>
      <w:lvlJc w:val="left"/>
      <w:pPr>
        <w:tabs>
          <w:tab w:val="num" w:pos="720"/>
        </w:tabs>
        <w:ind w:left="720" w:hanging="360"/>
      </w:pPr>
      <w:rPr>
        <w:rFonts w:cs="Times New Roman"/>
      </w:rPr>
    </w:lvl>
    <w:lvl w:ilvl="1" w:tplc="0410000B">
      <w:start w:val="1"/>
      <w:numFmt w:val="bullet"/>
      <w:lvlText w:val=""/>
      <w:lvlJc w:val="left"/>
      <w:pPr>
        <w:tabs>
          <w:tab w:val="num" w:pos="1440"/>
        </w:tabs>
        <w:ind w:left="1440" w:hanging="360"/>
      </w:pPr>
      <w:rPr>
        <w:rFonts w:ascii="Wingdings" w:hAnsi="Wingdings"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2">
    <w:nsid w:val="625B0B84"/>
    <w:multiLevelType w:val="hybridMultilevel"/>
    <w:tmpl w:val="134ED58A"/>
    <w:lvl w:ilvl="0" w:tplc="0410000B">
      <w:start w:val="1"/>
      <w:numFmt w:val="bullet"/>
      <w:lvlText w:val=""/>
      <w:lvlJc w:val="left"/>
      <w:pPr>
        <w:tabs>
          <w:tab w:val="num" w:pos="720"/>
        </w:tabs>
        <w:ind w:left="720" w:hanging="360"/>
      </w:pPr>
      <w:rPr>
        <w:rFonts w:ascii="Wingdings" w:hAnsi="Wingdings" w:hint="default"/>
      </w:rPr>
    </w:lvl>
    <w:lvl w:ilvl="1" w:tplc="0410000B">
      <w:start w:val="1"/>
      <w:numFmt w:val="bullet"/>
      <w:lvlText w:val=""/>
      <w:lvlJc w:val="left"/>
      <w:pPr>
        <w:tabs>
          <w:tab w:val="num" w:pos="1440"/>
        </w:tabs>
        <w:ind w:left="1440" w:hanging="360"/>
      </w:pPr>
      <w:rPr>
        <w:rFonts w:ascii="Wingdings" w:hAnsi="Wingdings"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3">
    <w:nsid w:val="67684E75"/>
    <w:multiLevelType w:val="hybridMultilevel"/>
    <w:tmpl w:val="7EA03698"/>
    <w:lvl w:ilvl="0" w:tplc="0410000B">
      <w:start w:val="1"/>
      <w:numFmt w:val="bullet"/>
      <w:lvlText w:val=""/>
      <w:lvlJc w:val="left"/>
      <w:pPr>
        <w:tabs>
          <w:tab w:val="num" w:pos="360"/>
        </w:tabs>
        <w:ind w:left="360" w:hanging="360"/>
      </w:pPr>
      <w:rPr>
        <w:rFonts w:ascii="Wingdings" w:hAnsi="Wingdings" w:hint="default"/>
      </w:rPr>
    </w:lvl>
    <w:lvl w:ilvl="1" w:tplc="0410000B">
      <w:start w:val="1"/>
      <w:numFmt w:val="bullet"/>
      <w:lvlText w:val=""/>
      <w:lvlJc w:val="left"/>
      <w:pPr>
        <w:tabs>
          <w:tab w:val="num" w:pos="1080"/>
        </w:tabs>
        <w:ind w:left="1080" w:hanging="360"/>
      </w:pPr>
      <w:rPr>
        <w:rFonts w:ascii="Wingdings" w:hAnsi="Wingdings" w:hint="default"/>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num w:numId="1">
    <w:abstractNumId w:val="6"/>
  </w:num>
  <w:num w:numId="2">
    <w:abstractNumId w:val="1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
  </w:num>
  <w:num w:numId="11">
    <w:abstractNumId w:val="2"/>
  </w:num>
  <w:num w:numId="12">
    <w:abstractNumId w:val="3"/>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51"/>
    <w:rsid w:val="00011AE5"/>
    <w:rsid w:val="00011BE9"/>
    <w:rsid w:val="00013765"/>
    <w:rsid w:val="000929E4"/>
    <w:rsid w:val="000C6946"/>
    <w:rsid w:val="000F5BE4"/>
    <w:rsid w:val="000F5ECF"/>
    <w:rsid w:val="00101E50"/>
    <w:rsid w:val="001032D1"/>
    <w:rsid w:val="001242EF"/>
    <w:rsid w:val="00132D82"/>
    <w:rsid w:val="001373B4"/>
    <w:rsid w:val="001468BC"/>
    <w:rsid w:val="00160022"/>
    <w:rsid w:val="00162460"/>
    <w:rsid w:val="00166D79"/>
    <w:rsid w:val="00185164"/>
    <w:rsid w:val="00192425"/>
    <w:rsid w:val="001A5676"/>
    <w:rsid w:val="001E6FC7"/>
    <w:rsid w:val="002132D1"/>
    <w:rsid w:val="00230677"/>
    <w:rsid w:val="00256B84"/>
    <w:rsid w:val="00257BA1"/>
    <w:rsid w:val="002609CF"/>
    <w:rsid w:val="002624F7"/>
    <w:rsid w:val="002724A7"/>
    <w:rsid w:val="002859C6"/>
    <w:rsid w:val="00285C57"/>
    <w:rsid w:val="00290AF0"/>
    <w:rsid w:val="002A02FB"/>
    <w:rsid w:val="002E6911"/>
    <w:rsid w:val="002F6155"/>
    <w:rsid w:val="00321618"/>
    <w:rsid w:val="00341118"/>
    <w:rsid w:val="003413C4"/>
    <w:rsid w:val="00341B92"/>
    <w:rsid w:val="00345D9F"/>
    <w:rsid w:val="00380DA3"/>
    <w:rsid w:val="00397B69"/>
    <w:rsid w:val="003A06F3"/>
    <w:rsid w:val="003C282A"/>
    <w:rsid w:val="003E0E0D"/>
    <w:rsid w:val="003F27E2"/>
    <w:rsid w:val="003F3873"/>
    <w:rsid w:val="00415AA4"/>
    <w:rsid w:val="00423331"/>
    <w:rsid w:val="00437E39"/>
    <w:rsid w:val="004442B6"/>
    <w:rsid w:val="004564BC"/>
    <w:rsid w:val="00461C74"/>
    <w:rsid w:val="00464551"/>
    <w:rsid w:val="00472633"/>
    <w:rsid w:val="004A0233"/>
    <w:rsid w:val="004A6882"/>
    <w:rsid w:val="004B595D"/>
    <w:rsid w:val="004C25DB"/>
    <w:rsid w:val="004D01F6"/>
    <w:rsid w:val="00536046"/>
    <w:rsid w:val="00537B54"/>
    <w:rsid w:val="00554653"/>
    <w:rsid w:val="0056230F"/>
    <w:rsid w:val="00597251"/>
    <w:rsid w:val="005A63D0"/>
    <w:rsid w:val="005A6600"/>
    <w:rsid w:val="005C79C1"/>
    <w:rsid w:val="005F6212"/>
    <w:rsid w:val="005F685E"/>
    <w:rsid w:val="006037CF"/>
    <w:rsid w:val="0061179A"/>
    <w:rsid w:val="00625F51"/>
    <w:rsid w:val="00642302"/>
    <w:rsid w:val="006428F1"/>
    <w:rsid w:val="00654F0A"/>
    <w:rsid w:val="00680E01"/>
    <w:rsid w:val="00682EFC"/>
    <w:rsid w:val="006864F0"/>
    <w:rsid w:val="006873B6"/>
    <w:rsid w:val="00693A03"/>
    <w:rsid w:val="00706A3E"/>
    <w:rsid w:val="0071268F"/>
    <w:rsid w:val="00721511"/>
    <w:rsid w:val="00723ECF"/>
    <w:rsid w:val="00765B8D"/>
    <w:rsid w:val="007A1EC6"/>
    <w:rsid w:val="007B3AAC"/>
    <w:rsid w:val="007C2FC2"/>
    <w:rsid w:val="007C597E"/>
    <w:rsid w:val="007E6954"/>
    <w:rsid w:val="008207E3"/>
    <w:rsid w:val="00834CDA"/>
    <w:rsid w:val="0083700B"/>
    <w:rsid w:val="00837C86"/>
    <w:rsid w:val="00847593"/>
    <w:rsid w:val="00854C21"/>
    <w:rsid w:val="008A16CC"/>
    <w:rsid w:val="008A321F"/>
    <w:rsid w:val="008A486B"/>
    <w:rsid w:val="008B0AA8"/>
    <w:rsid w:val="008B0F19"/>
    <w:rsid w:val="008C5CD0"/>
    <w:rsid w:val="008E2300"/>
    <w:rsid w:val="00916266"/>
    <w:rsid w:val="00930B38"/>
    <w:rsid w:val="009457A8"/>
    <w:rsid w:val="0095643B"/>
    <w:rsid w:val="0096044C"/>
    <w:rsid w:val="00975580"/>
    <w:rsid w:val="00996308"/>
    <w:rsid w:val="009A33A9"/>
    <w:rsid w:val="009A535A"/>
    <w:rsid w:val="00A01866"/>
    <w:rsid w:val="00A230F7"/>
    <w:rsid w:val="00A328DE"/>
    <w:rsid w:val="00A414D2"/>
    <w:rsid w:val="00A46D2E"/>
    <w:rsid w:val="00A52BF7"/>
    <w:rsid w:val="00A71C50"/>
    <w:rsid w:val="00A72AA7"/>
    <w:rsid w:val="00A72C00"/>
    <w:rsid w:val="00A76143"/>
    <w:rsid w:val="00A87EA1"/>
    <w:rsid w:val="00A97BC8"/>
    <w:rsid w:val="00B51A6D"/>
    <w:rsid w:val="00B96510"/>
    <w:rsid w:val="00BD7F43"/>
    <w:rsid w:val="00BE0102"/>
    <w:rsid w:val="00BE4EF1"/>
    <w:rsid w:val="00C00B59"/>
    <w:rsid w:val="00C10F53"/>
    <w:rsid w:val="00C112C3"/>
    <w:rsid w:val="00C23E93"/>
    <w:rsid w:val="00C33466"/>
    <w:rsid w:val="00C37160"/>
    <w:rsid w:val="00C4447C"/>
    <w:rsid w:val="00C50B67"/>
    <w:rsid w:val="00C56621"/>
    <w:rsid w:val="00C720A8"/>
    <w:rsid w:val="00C9032D"/>
    <w:rsid w:val="00CA0A4B"/>
    <w:rsid w:val="00CD24CF"/>
    <w:rsid w:val="00CD4744"/>
    <w:rsid w:val="00CE4D03"/>
    <w:rsid w:val="00D16A8F"/>
    <w:rsid w:val="00D378FC"/>
    <w:rsid w:val="00D44F26"/>
    <w:rsid w:val="00D7753E"/>
    <w:rsid w:val="00D77995"/>
    <w:rsid w:val="00D82045"/>
    <w:rsid w:val="00D91E87"/>
    <w:rsid w:val="00E01252"/>
    <w:rsid w:val="00E01CA2"/>
    <w:rsid w:val="00E11BC2"/>
    <w:rsid w:val="00E15310"/>
    <w:rsid w:val="00E16148"/>
    <w:rsid w:val="00E21AC0"/>
    <w:rsid w:val="00E366F0"/>
    <w:rsid w:val="00E423F7"/>
    <w:rsid w:val="00E74B2D"/>
    <w:rsid w:val="00E81FB3"/>
    <w:rsid w:val="00E92362"/>
    <w:rsid w:val="00EA08B2"/>
    <w:rsid w:val="00EB7E60"/>
    <w:rsid w:val="00EC4EEC"/>
    <w:rsid w:val="00ED60CB"/>
    <w:rsid w:val="00F0724D"/>
    <w:rsid w:val="00F117C8"/>
    <w:rsid w:val="00F30478"/>
    <w:rsid w:val="00F415B7"/>
    <w:rsid w:val="00F50293"/>
    <w:rsid w:val="00F50F5B"/>
    <w:rsid w:val="00F51B81"/>
    <w:rsid w:val="00F6541B"/>
    <w:rsid w:val="00F76A8A"/>
    <w:rsid w:val="00F8346C"/>
    <w:rsid w:val="00FA126D"/>
    <w:rsid w:val="00FA5F64"/>
    <w:rsid w:val="00FD01EA"/>
    <w:rsid w:val="00FD15C3"/>
    <w:rsid w:val="00FD37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6541B"/>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mesociet">
    <w:name w:val="Nome società"/>
    <w:basedOn w:val="Normale"/>
    <w:rsid w:val="00F6541B"/>
    <w:pPr>
      <w:framePr w:w="3845" w:h="1584" w:hSpace="187" w:vSpace="187" w:wrap="notBeside" w:vAnchor="page" w:hAnchor="margin" w:y="894" w:anchorLock="1"/>
      <w:spacing w:line="280" w:lineRule="atLeast"/>
      <w:jc w:val="both"/>
    </w:pPr>
    <w:rPr>
      <w:rFonts w:ascii="Arial Black" w:eastAsia="Calibri" w:hAnsi="Arial Black"/>
      <w:spacing w:val="-25"/>
      <w:sz w:val="32"/>
      <w:szCs w:val="20"/>
      <w:lang w:eastAsia="it-IT"/>
    </w:rPr>
  </w:style>
  <w:style w:type="character" w:customStyle="1" w:styleId="st">
    <w:name w:val="st"/>
    <w:basedOn w:val="Carpredefinitoparagrafo"/>
    <w:rsid w:val="005C79C1"/>
  </w:style>
  <w:style w:type="character" w:styleId="Collegamentoipertestuale">
    <w:name w:val="Hyperlink"/>
    <w:rsid w:val="005C79C1"/>
    <w:rPr>
      <w:color w:val="0000FF"/>
      <w:u w:val="single"/>
    </w:rPr>
  </w:style>
  <w:style w:type="paragraph" w:styleId="Testofumetto">
    <w:name w:val="Balloon Text"/>
    <w:basedOn w:val="Normale"/>
    <w:semiHidden/>
    <w:rsid w:val="003413C4"/>
    <w:rPr>
      <w:rFonts w:ascii="Tahoma" w:hAnsi="Tahoma" w:cs="Tahoma"/>
      <w:sz w:val="16"/>
      <w:szCs w:val="16"/>
    </w:rPr>
  </w:style>
  <w:style w:type="paragraph" w:styleId="Intestazione">
    <w:name w:val="header"/>
    <w:basedOn w:val="Normale"/>
    <w:link w:val="IntestazioneCarattere"/>
    <w:uiPriority w:val="99"/>
    <w:rsid w:val="00C00B59"/>
    <w:pPr>
      <w:tabs>
        <w:tab w:val="center" w:pos="4819"/>
        <w:tab w:val="right" w:pos="9638"/>
      </w:tabs>
    </w:pPr>
  </w:style>
  <w:style w:type="character" w:customStyle="1" w:styleId="IntestazioneCarattere">
    <w:name w:val="Intestazione Carattere"/>
    <w:link w:val="Intestazione"/>
    <w:uiPriority w:val="99"/>
    <w:rsid w:val="00C00B59"/>
    <w:rPr>
      <w:rFonts w:ascii="Calibri" w:hAnsi="Calibri"/>
      <w:sz w:val="22"/>
      <w:szCs w:val="22"/>
      <w:lang w:eastAsia="en-US"/>
    </w:rPr>
  </w:style>
  <w:style w:type="paragraph" w:styleId="Pidipagina">
    <w:name w:val="footer"/>
    <w:basedOn w:val="Normale"/>
    <w:link w:val="PidipaginaCarattere"/>
    <w:rsid w:val="00C00B59"/>
    <w:pPr>
      <w:tabs>
        <w:tab w:val="center" w:pos="4819"/>
        <w:tab w:val="right" w:pos="9638"/>
      </w:tabs>
    </w:pPr>
  </w:style>
  <w:style w:type="character" w:customStyle="1" w:styleId="PidipaginaCarattere">
    <w:name w:val="Piè di pagina Carattere"/>
    <w:link w:val="Pidipagina"/>
    <w:rsid w:val="00C00B59"/>
    <w:rPr>
      <w:rFonts w:ascii="Calibri" w:hAnsi="Calibri"/>
      <w:sz w:val="22"/>
      <w:szCs w:val="22"/>
      <w:lang w:eastAsia="en-US"/>
    </w:rPr>
  </w:style>
  <w:style w:type="paragraph" w:styleId="Indice1">
    <w:name w:val="index 1"/>
    <w:basedOn w:val="Normale"/>
    <w:next w:val="Normale"/>
    <w:autoRedefine/>
    <w:uiPriority w:val="99"/>
    <w:unhideWhenUsed/>
    <w:rsid w:val="00E81FB3"/>
    <w:pPr>
      <w:numPr>
        <w:numId w:val="3"/>
      </w:numPr>
      <w:overflowPunct w:val="0"/>
      <w:autoSpaceDE w:val="0"/>
      <w:autoSpaceDN w:val="0"/>
      <w:adjustRightInd w:val="0"/>
      <w:jc w:val="both"/>
    </w:pPr>
    <w:rPr>
      <w:rFonts w:ascii="Times New Roman" w:hAnsi="Times New Roman"/>
      <w:sz w:val="24"/>
      <w:szCs w:val="24"/>
      <w:lang w:eastAsia="it-IT"/>
    </w:rPr>
  </w:style>
  <w:style w:type="paragraph" w:styleId="Paragrafoelenco">
    <w:name w:val="List Paragraph"/>
    <w:basedOn w:val="Normale"/>
    <w:uiPriority w:val="34"/>
    <w:qFormat/>
    <w:rsid w:val="00EB7E60"/>
    <w:pPr>
      <w:spacing w:after="160" w:line="256" w:lineRule="auto"/>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6541B"/>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mesociet">
    <w:name w:val="Nome società"/>
    <w:basedOn w:val="Normale"/>
    <w:rsid w:val="00F6541B"/>
    <w:pPr>
      <w:framePr w:w="3845" w:h="1584" w:hSpace="187" w:vSpace="187" w:wrap="notBeside" w:vAnchor="page" w:hAnchor="margin" w:y="894" w:anchorLock="1"/>
      <w:spacing w:line="280" w:lineRule="atLeast"/>
      <w:jc w:val="both"/>
    </w:pPr>
    <w:rPr>
      <w:rFonts w:ascii="Arial Black" w:eastAsia="Calibri" w:hAnsi="Arial Black"/>
      <w:spacing w:val="-25"/>
      <w:sz w:val="32"/>
      <w:szCs w:val="20"/>
      <w:lang w:eastAsia="it-IT"/>
    </w:rPr>
  </w:style>
  <w:style w:type="character" w:customStyle="1" w:styleId="st">
    <w:name w:val="st"/>
    <w:basedOn w:val="Carpredefinitoparagrafo"/>
    <w:rsid w:val="005C79C1"/>
  </w:style>
  <w:style w:type="character" w:styleId="Collegamentoipertestuale">
    <w:name w:val="Hyperlink"/>
    <w:rsid w:val="005C79C1"/>
    <w:rPr>
      <w:color w:val="0000FF"/>
      <w:u w:val="single"/>
    </w:rPr>
  </w:style>
  <w:style w:type="paragraph" w:styleId="Testofumetto">
    <w:name w:val="Balloon Text"/>
    <w:basedOn w:val="Normale"/>
    <w:semiHidden/>
    <w:rsid w:val="003413C4"/>
    <w:rPr>
      <w:rFonts w:ascii="Tahoma" w:hAnsi="Tahoma" w:cs="Tahoma"/>
      <w:sz w:val="16"/>
      <w:szCs w:val="16"/>
    </w:rPr>
  </w:style>
  <w:style w:type="paragraph" w:styleId="Intestazione">
    <w:name w:val="header"/>
    <w:basedOn w:val="Normale"/>
    <w:link w:val="IntestazioneCarattere"/>
    <w:uiPriority w:val="99"/>
    <w:rsid w:val="00C00B59"/>
    <w:pPr>
      <w:tabs>
        <w:tab w:val="center" w:pos="4819"/>
        <w:tab w:val="right" w:pos="9638"/>
      </w:tabs>
    </w:pPr>
  </w:style>
  <w:style w:type="character" w:customStyle="1" w:styleId="IntestazioneCarattere">
    <w:name w:val="Intestazione Carattere"/>
    <w:link w:val="Intestazione"/>
    <w:uiPriority w:val="99"/>
    <w:rsid w:val="00C00B59"/>
    <w:rPr>
      <w:rFonts w:ascii="Calibri" w:hAnsi="Calibri"/>
      <w:sz w:val="22"/>
      <w:szCs w:val="22"/>
      <w:lang w:eastAsia="en-US"/>
    </w:rPr>
  </w:style>
  <w:style w:type="paragraph" w:styleId="Pidipagina">
    <w:name w:val="footer"/>
    <w:basedOn w:val="Normale"/>
    <w:link w:val="PidipaginaCarattere"/>
    <w:rsid w:val="00C00B59"/>
    <w:pPr>
      <w:tabs>
        <w:tab w:val="center" w:pos="4819"/>
        <w:tab w:val="right" w:pos="9638"/>
      </w:tabs>
    </w:pPr>
  </w:style>
  <w:style w:type="character" w:customStyle="1" w:styleId="PidipaginaCarattere">
    <w:name w:val="Piè di pagina Carattere"/>
    <w:link w:val="Pidipagina"/>
    <w:rsid w:val="00C00B59"/>
    <w:rPr>
      <w:rFonts w:ascii="Calibri" w:hAnsi="Calibri"/>
      <w:sz w:val="22"/>
      <w:szCs w:val="22"/>
      <w:lang w:eastAsia="en-US"/>
    </w:rPr>
  </w:style>
  <w:style w:type="paragraph" w:styleId="Indice1">
    <w:name w:val="index 1"/>
    <w:basedOn w:val="Normale"/>
    <w:next w:val="Normale"/>
    <w:autoRedefine/>
    <w:uiPriority w:val="99"/>
    <w:unhideWhenUsed/>
    <w:rsid w:val="00E81FB3"/>
    <w:pPr>
      <w:numPr>
        <w:numId w:val="3"/>
      </w:numPr>
      <w:overflowPunct w:val="0"/>
      <w:autoSpaceDE w:val="0"/>
      <w:autoSpaceDN w:val="0"/>
      <w:adjustRightInd w:val="0"/>
      <w:jc w:val="both"/>
    </w:pPr>
    <w:rPr>
      <w:rFonts w:ascii="Times New Roman" w:hAnsi="Times New Roman"/>
      <w:sz w:val="24"/>
      <w:szCs w:val="24"/>
      <w:lang w:eastAsia="it-IT"/>
    </w:rPr>
  </w:style>
  <w:style w:type="paragraph" w:styleId="Paragrafoelenco">
    <w:name w:val="List Paragraph"/>
    <w:basedOn w:val="Normale"/>
    <w:uiPriority w:val="34"/>
    <w:qFormat/>
    <w:rsid w:val="00EB7E60"/>
    <w:pPr>
      <w:spacing w:after="160" w:line="256"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6567">
      <w:bodyDiv w:val="1"/>
      <w:marLeft w:val="0"/>
      <w:marRight w:val="0"/>
      <w:marTop w:val="0"/>
      <w:marBottom w:val="0"/>
      <w:divBdr>
        <w:top w:val="none" w:sz="0" w:space="0" w:color="auto"/>
        <w:left w:val="none" w:sz="0" w:space="0" w:color="auto"/>
        <w:bottom w:val="none" w:sz="0" w:space="0" w:color="auto"/>
        <w:right w:val="none" w:sz="0" w:space="0" w:color="auto"/>
      </w:divBdr>
    </w:div>
    <w:div w:id="200167729">
      <w:bodyDiv w:val="1"/>
      <w:marLeft w:val="0"/>
      <w:marRight w:val="0"/>
      <w:marTop w:val="0"/>
      <w:marBottom w:val="0"/>
      <w:divBdr>
        <w:top w:val="none" w:sz="0" w:space="0" w:color="auto"/>
        <w:left w:val="none" w:sz="0" w:space="0" w:color="auto"/>
        <w:bottom w:val="none" w:sz="0" w:space="0" w:color="auto"/>
        <w:right w:val="none" w:sz="0" w:space="0" w:color="auto"/>
      </w:divBdr>
    </w:div>
    <w:div w:id="290285224">
      <w:bodyDiv w:val="1"/>
      <w:marLeft w:val="0"/>
      <w:marRight w:val="0"/>
      <w:marTop w:val="0"/>
      <w:marBottom w:val="0"/>
      <w:divBdr>
        <w:top w:val="none" w:sz="0" w:space="0" w:color="auto"/>
        <w:left w:val="none" w:sz="0" w:space="0" w:color="auto"/>
        <w:bottom w:val="none" w:sz="0" w:space="0" w:color="auto"/>
        <w:right w:val="none" w:sz="0" w:space="0" w:color="auto"/>
      </w:divBdr>
    </w:div>
    <w:div w:id="593127575">
      <w:bodyDiv w:val="1"/>
      <w:marLeft w:val="0"/>
      <w:marRight w:val="0"/>
      <w:marTop w:val="0"/>
      <w:marBottom w:val="0"/>
      <w:divBdr>
        <w:top w:val="none" w:sz="0" w:space="0" w:color="auto"/>
        <w:left w:val="none" w:sz="0" w:space="0" w:color="auto"/>
        <w:bottom w:val="none" w:sz="0" w:space="0" w:color="auto"/>
        <w:right w:val="none" w:sz="0" w:space="0" w:color="auto"/>
      </w:divBdr>
    </w:div>
    <w:div w:id="728043311">
      <w:bodyDiv w:val="1"/>
      <w:marLeft w:val="0"/>
      <w:marRight w:val="0"/>
      <w:marTop w:val="0"/>
      <w:marBottom w:val="0"/>
      <w:divBdr>
        <w:top w:val="none" w:sz="0" w:space="0" w:color="auto"/>
        <w:left w:val="none" w:sz="0" w:space="0" w:color="auto"/>
        <w:bottom w:val="none" w:sz="0" w:space="0" w:color="auto"/>
        <w:right w:val="none" w:sz="0" w:space="0" w:color="auto"/>
      </w:divBdr>
    </w:div>
    <w:div w:id="824198370">
      <w:bodyDiv w:val="1"/>
      <w:marLeft w:val="0"/>
      <w:marRight w:val="0"/>
      <w:marTop w:val="0"/>
      <w:marBottom w:val="0"/>
      <w:divBdr>
        <w:top w:val="none" w:sz="0" w:space="0" w:color="auto"/>
        <w:left w:val="none" w:sz="0" w:space="0" w:color="auto"/>
        <w:bottom w:val="none" w:sz="0" w:space="0" w:color="auto"/>
        <w:right w:val="none" w:sz="0" w:space="0" w:color="auto"/>
      </w:divBdr>
    </w:div>
    <w:div w:id="1043479184">
      <w:bodyDiv w:val="1"/>
      <w:marLeft w:val="0"/>
      <w:marRight w:val="0"/>
      <w:marTop w:val="0"/>
      <w:marBottom w:val="0"/>
      <w:divBdr>
        <w:top w:val="none" w:sz="0" w:space="0" w:color="auto"/>
        <w:left w:val="none" w:sz="0" w:space="0" w:color="auto"/>
        <w:bottom w:val="none" w:sz="0" w:space="0" w:color="auto"/>
        <w:right w:val="none" w:sz="0" w:space="0" w:color="auto"/>
      </w:divBdr>
    </w:div>
    <w:div w:id="1351252662">
      <w:bodyDiv w:val="1"/>
      <w:marLeft w:val="0"/>
      <w:marRight w:val="0"/>
      <w:marTop w:val="0"/>
      <w:marBottom w:val="0"/>
      <w:divBdr>
        <w:top w:val="none" w:sz="0" w:space="0" w:color="auto"/>
        <w:left w:val="none" w:sz="0" w:space="0" w:color="auto"/>
        <w:bottom w:val="none" w:sz="0" w:space="0" w:color="auto"/>
        <w:right w:val="none" w:sz="0" w:space="0" w:color="auto"/>
      </w:divBdr>
    </w:div>
    <w:div w:id="18454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mic8da006@pec.istruzione.it" TargetMode="External"/><Relationship Id="rId1" Type="http://schemas.openxmlformats.org/officeDocument/2006/relationships/hyperlink" Target="mailto:rmic8da006@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GA\Documents\Modelli%20di%20Office%20personalizzati\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Template>
  <TotalTime>36</TotalTime>
  <Pages>3</Pages>
  <Words>1326</Words>
  <Characters>7560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DSGA</dc:creator>
  <cp:lastModifiedBy>t.volpato</cp:lastModifiedBy>
  <cp:revision>3</cp:revision>
  <cp:lastPrinted>2019-04-19T07:43:00Z</cp:lastPrinted>
  <dcterms:created xsi:type="dcterms:W3CDTF">2020-12-29T09:48:00Z</dcterms:created>
  <dcterms:modified xsi:type="dcterms:W3CDTF">2020-12-29T10:23:00Z</dcterms:modified>
</cp:coreProperties>
</file>